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5" w:rsidRDefault="00FB30E5" w:rsidP="00ED3027">
      <w:pPr>
        <w:ind w:firstLine="70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                       Муниципальное дошкольное образовательное учреждение «Детский сад №1 Теремок»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                                                                              города Алатыря Чувашской Республики  </w:t>
      </w:r>
    </w:p>
    <w:p w:rsidR="00FB30E5" w:rsidRDefault="00FB30E5" w:rsidP="00ED3027">
      <w:pPr>
        <w:ind w:firstLine="709"/>
        <w:rPr>
          <w:rFonts w:ascii="Times New Roman" w:hAnsi="Times New Roman"/>
          <w:sz w:val="24"/>
          <w:shd w:val="clear" w:color="auto" w:fill="FFFFFF"/>
        </w:rPr>
      </w:pPr>
    </w:p>
    <w:p w:rsidR="00FB30E5" w:rsidRDefault="00FB30E5" w:rsidP="008C37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Pr="008C373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УТВЕРЖДЕНА</w:t>
      </w:r>
    </w:p>
    <w:p w:rsidR="00FB30E5" w:rsidRDefault="00FB30E5" w:rsidP="008C37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на заседании педагогического совета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</w:t>
      </w:r>
    </w:p>
    <w:p w:rsidR="00FB30E5" w:rsidRDefault="00FB30E5" w:rsidP="008C37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«Детский сад №1 «Теремок»</w:t>
      </w:r>
    </w:p>
    <w:p w:rsidR="00FB30E5" w:rsidRDefault="00FB30E5" w:rsidP="008C37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Н.Н Королева</w:t>
      </w:r>
    </w:p>
    <w:p w:rsidR="00FB30E5" w:rsidRDefault="00FB30E5" w:rsidP="008C37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протокол №                                                                                                                  Приказ №</w:t>
      </w:r>
    </w:p>
    <w:p w:rsidR="00FB30E5" w:rsidRDefault="00FB30E5" w:rsidP="008C37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от «   »             20     года                                                                                                от «  »                 20     года                </w:t>
      </w:r>
    </w:p>
    <w:p w:rsidR="00FB30E5" w:rsidRDefault="00FB30E5" w:rsidP="00C47885">
      <w:pPr>
        <w:spacing w:before="100" w:after="100"/>
        <w:rPr>
          <w:rFonts w:ascii="Times New Roman" w:hAnsi="Times New Roman"/>
          <w:sz w:val="24"/>
        </w:rPr>
      </w:pP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b/>
          <w:sz w:val="28"/>
        </w:rPr>
      </w:pPr>
      <w:r w:rsidRPr="00F8549D">
        <w:rPr>
          <w:rFonts w:ascii="Times New Roman" w:hAnsi="Times New Roman"/>
          <w:b/>
          <w:sz w:val="28"/>
        </w:rPr>
        <w:t>Рабочая программа образовательной деятельности</w:t>
      </w:r>
      <w:r>
        <w:rPr>
          <w:rFonts w:ascii="Times New Roman" w:hAnsi="Times New Roman"/>
          <w:b/>
          <w:sz w:val="28"/>
        </w:rPr>
        <w:t xml:space="preserve"> </w:t>
      </w:r>
    </w:p>
    <w:p w:rsidR="00FB30E5" w:rsidRPr="00F8549D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Вторая группа раннего возраста</w:t>
      </w: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с 1 сентября 2020– по 31 августа 2021 года</w:t>
      </w: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</w:t>
      </w:r>
      <w:r w:rsidRPr="00F8549D">
        <w:rPr>
          <w:rFonts w:ascii="Times New Roman" w:hAnsi="Times New Roman"/>
          <w:sz w:val="24"/>
        </w:rPr>
        <w:t xml:space="preserve">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F8549D">
          <w:rPr>
            <w:rFonts w:ascii="Times New Roman" w:hAnsi="Times New Roman"/>
            <w:sz w:val="24"/>
          </w:rPr>
          <w:t>2013 г</w:t>
        </w:r>
      </w:smartTag>
      <w:r w:rsidRPr="00F8549D">
        <w:rPr>
          <w:rFonts w:ascii="Times New Roman" w:hAnsi="Times New Roman"/>
          <w:sz w:val="24"/>
        </w:rPr>
        <w:t xml:space="preserve">. № 1155, зарегистрировано в Минюсте России 14 ноября </w:t>
      </w:r>
      <w:smartTag w:uri="urn:schemas-microsoft-com:office:smarttags" w:element="metricconverter">
        <w:smartTagPr>
          <w:attr w:name="ProductID" w:val="2013 г"/>
        </w:smartTagPr>
        <w:r w:rsidRPr="00F8549D">
          <w:rPr>
            <w:rFonts w:ascii="Times New Roman" w:hAnsi="Times New Roman"/>
            <w:sz w:val="24"/>
          </w:rPr>
          <w:t>2013 г</w:t>
        </w:r>
      </w:smartTag>
      <w:r w:rsidRPr="00F8549D">
        <w:rPr>
          <w:rFonts w:ascii="Times New Roman" w:hAnsi="Times New Roman"/>
          <w:sz w:val="24"/>
        </w:rPr>
        <w:t>., регистрационный № 30384) и с учётом основной образовательной программы дошкольного образования «От рождения до школы»  Под ред</w:t>
      </w:r>
      <w:r>
        <w:rPr>
          <w:rFonts w:ascii="Times New Roman" w:hAnsi="Times New Roman"/>
          <w:sz w:val="24"/>
        </w:rPr>
        <w:t>.</w:t>
      </w:r>
      <w:r w:rsidRPr="00F8549D">
        <w:rPr>
          <w:rFonts w:ascii="Times New Roman" w:hAnsi="Times New Roman"/>
          <w:sz w:val="24"/>
        </w:rPr>
        <w:t xml:space="preserve"> Н.Е</w:t>
      </w:r>
      <w:r>
        <w:rPr>
          <w:rFonts w:ascii="Times New Roman" w:hAnsi="Times New Roman"/>
          <w:sz w:val="24"/>
        </w:rPr>
        <w:t xml:space="preserve"> </w:t>
      </w:r>
      <w:r w:rsidRPr="00F8549D">
        <w:rPr>
          <w:rFonts w:ascii="Times New Roman" w:hAnsi="Times New Roman"/>
          <w:sz w:val="24"/>
        </w:rPr>
        <w:t>.Веракса, Т.С.</w:t>
      </w:r>
      <w:r>
        <w:rPr>
          <w:rFonts w:ascii="Times New Roman" w:hAnsi="Times New Roman"/>
          <w:sz w:val="24"/>
        </w:rPr>
        <w:t xml:space="preserve"> </w:t>
      </w:r>
      <w:r w:rsidRPr="00F8549D">
        <w:rPr>
          <w:rFonts w:ascii="Times New Roman" w:hAnsi="Times New Roman"/>
          <w:sz w:val="24"/>
        </w:rPr>
        <w:t>Комаровой, М.А.</w:t>
      </w:r>
      <w:r>
        <w:rPr>
          <w:rFonts w:ascii="Times New Roman" w:hAnsi="Times New Roman"/>
          <w:sz w:val="24"/>
        </w:rPr>
        <w:t xml:space="preserve"> </w:t>
      </w:r>
      <w:r w:rsidRPr="00F8549D">
        <w:rPr>
          <w:rFonts w:ascii="Times New Roman" w:hAnsi="Times New Roman"/>
          <w:sz w:val="24"/>
        </w:rPr>
        <w:t xml:space="preserve">Васильевой, - М.; МОЗАИКА-СИНТЕЗ, 2019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Составители:</w:t>
      </w:r>
      <w:r w:rsidRPr="000C19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Беспалова Н.А.- воспитатель первой кв. категории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Вишнякова И.Н. - воспитатель первой кв. категории                                                                                                                                                                                                  </w:t>
      </w:r>
    </w:p>
    <w:p w:rsidR="00FB30E5" w:rsidRDefault="00FB30E5" w:rsidP="00C47885">
      <w:pPr>
        <w:tabs>
          <w:tab w:val="left" w:pos="4200"/>
        </w:tabs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FB30E5" w:rsidRPr="00C47885" w:rsidRDefault="00FB30E5" w:rsidP="00C47885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C47885">
        <w:rPr>
          <w:rFonts w:ascii="Times New Roman" w:hAnsi="Times New Roman"/>
          <w:sz w:val="24"/>
          <w:lang w:eastAsia="ru-RU"/>
        </w:rPr>
        <w:t xml:space="preserve">                                    </w:t>
      </w:r>
    </w:p>
    <w:p w:rsidR="00FB30E5" w:rsidRDefault="00FB30E5" w:rsidP="00F806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>.</w:t>
      </w:r>
    </w:p>
    <w:p w:rsidR="00FB30E5" w:rsidRDefault="00FB30E5" w:rsidP="00ED4F6B">
      <w:pPr>
        <w:tabs>
          <w:tab w:val="left" w:pos="3975"/>
        </w:tabs>
        <w:spacing w:before="100" w:after="100"/>
        <w:rPr>
          <w:rFonts w:ascii="Times New Roman" w:hAnsi="Times New Roman"/>
          <w:sz w:val="24"/>
          <w:szCs w:val="24"/>
          <w:lang w:eastAsia="ru-RU"/>
        </w:rPr>
      </w:pPr>
    </w:p>
    <w:p w:rsidR="00FB30E5" w:rsidRDefault="00FB30E5" w:rsidP="00ED4F6B">
      <w:pPr>
        <w:tabs>
          <w:tab w:val="left" w:pos="3975"/>
        </w:tabs>
        <w:spacing w:before="100" w:after="100"/>
        <w:rPr>
          <w:rFonts w:ascii="Times New Roman" w:hAnsi="Times New Roman"/>
          <w:sz w:val="24"/>
          <w:szCs w:val="24"/>
          <w:lang w:eastAsia="ru-RU"/>
        </w:rPr>
      </w:pPr>
      <w:r w:rsidRPr="00C47885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lang w:eastAsia="ru-RU"/>
        </w:rPr>
        <w:t xml:space="preserve">              </w:t>
      </w:r>
      <w:r w:rsidRPr="00C47885">
        <w:rPr>
          <w:rFonts w:ascii="Times New Roman" w:hAnsi="Times New Roman"/>
          <w:sz w:val="24"/>
          <w:lang w:eastAsia="ru-RU"/>
        </w:rPr>
        <w:t xml:space="preserve">   </w:t>
      </w:r>
      <w:r>
        <w:rPr>
          <w:rFonts w:ascii="Times New Roman" w:hAnsi="Times New Roman"/>
          <w:sz w:val="24"/>
          <w:lang w:eastAsia="ru-RU"/>
        </w:rPr>
        <w:t>г. Алатырь - 2020г</w:t>
      </w:r>
    </w:p>
    <w:p w:rsidR="00FB30E5" w:rsidRDefault="00FB30E5" w:rsidP="00ED4F6B">
      <w:pPr>
        <w:tabs>
          <w:tab w:val="left" w:pos="3975"/>
        </w:tabs>
        <w:spacing w:before="100" w:after="100"/>
        <w:rPr>
          <w:rFonts w:ascii="Times New Roman" w:hAnsi="Times New Roman"/>
          <w:sz w:val="24"/>
          <w:szCs w:val="24"/>
          <w:lang w:eastAsia="ru-RU"/>
        </w:rPr>
      </w:pPr>
    </w:p>
    <w:p w:rsidR="00FB30E5" w:rsidRPr="00ED4F6B" w:rsidRDefault="00FB30E5" w:rsidP="00ED4F6B">
      <w:pPr>
        <w:tabs>
          <w:tab w:val="left" w:pos="3975"/>
        </w:tabs>
        <w:spacing w:before="100" w:after="100"/>
        <w:rPr>
          <w:rFonts w:ascii="Times New Roman" w:hAnsi="Times New Roman"/>
          <w:sz w:val="24"/>
          <w:szCs w:val="24"/>
          <w:lang w:eastAsia="ru-RU"/>
        </w:rPr>
      </w:pPr>
    </w:p>
    <w:p w:rsidR="00FB30E5" w:rsidRPr="00F80645" w:rsidRDefault="00FB30E5" w:rsidP="00E924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E164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1641F">
        <w:rPr>
          <w:rFonts w:ascii="Times New Roman" w:hAnsi="Times New Roman"/>
          <w:b/>
          <w:sz w:val="24"/>
          <w:szCs w:val="24"/>
        </w:rPr>
        <w:t xml:space="preserve"> </w:t>
      </w:r>
      <w:r w:rsidRPr="00F80645"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FB30E5" w:rsidRPr="009D1C65" w:rsidRDefault="00FB30E5" w:rsidP="00926088">
      <w:pPr>
        <w:rPr>
          <w:rFonts w:ascii="Times New Roman" w:hAnsi="Times New Roman"/>
          <w:b/>
          <w:sz w:val="28"/>
          <w:szCs w:val="28"/>
        </w:rPr>
      </w:pPr>
      <w:r w:rsidRPr="00F8064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80645">
        <w:rPr>
          <w:rFonts w:ascii="Times New Roman" w:hAnsi="Times New Roman"/>
          <w:b/>
          <w:sz w:val="28"/>
          <w:szCs w:val="28"/>
        </w:rPr>
        <w:t xml:space="preserve">      1.1</w:t>
      </w:r>
      <w:r>
        <w:rPr>
          <w:rFonts w:ascii="Times New Roman" w:hAnsi="Times New Roman"/>
          <w:b/>
          <w:sz w:val="28"/>
          <w:szCs w:val="28"/>
        </w:rPr>
        <w:t>.</w:t>
      </w:r>
      <w:r w:rsidRPr="00F8064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B30E5" w:rsidRPr="00F80645" w:rsidRDefault="00FB30E5" w:rsidP="00926088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         Рабочая программа разработана для детей второй группы раннего возраста (2-3 лет) МБДОУ «Детский сад№1 « Теремок»» г. Алатыря Чувашской Республики . Рабочая программа составлена на основе ряда  документов: Основной образовательной программы МБДОУ  утвержденной приказом № 11 от 30.08.19.в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F80645">
          <w:rPr>
            <w:rFonts w:ascii="Times New Roman" w:hAnsi="Times New Roman"/>
            <w:sz w:val="24"/>
            <w:szCs w:val="24"/>
          </w:rPr>
          <w:t>2013 г</w:t>
        </w:r>
      </w:smartTag>
      <w:r w:rsidRPr="00F80645">
        <w:rPr>
          <w:rFonts w:ascii="Times New Roman" w:hAnsi="Times New Roman"/>
          <w:sz w:val="24"/>
          <w:szCs w:val="24"/>
        </w:rPr>
        <w:t xml:space="preserve">. №1155 и зарегистрированным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F80645">
          <w:rPr>
            <w:rFonts w:ascii="Times New Roman" w:hAnsi="Times New Roman"/>
            <w:sz w:val="24"/>
            <w:szCs w:val="24"/>
          </w:rPr>
          <w:t>2013 г</w:t>
        </w:r>
      </w:smartTag>
      <w:r w:rsidRPr="00F80645">
        <w:rPr>
          <w:rFonts w:ascii="Times New Roman" w:hAnsi="Times New Roman"/>
          <w:sz w:val="24"/>
          <w:szCs w:val="24"/>
        </w:rPr>
        <w:t xml:space="preserve">. (регистрационный №30384) и с учетом основной образовательной программы дошкольного образования «От рождения до школы»/ Под ред., Н.Е. Веракса, Т.С. Комаровой, М.А. Васильевой,- Мозаика-Синтез, 2015 и является составным компонентом Основной образовательной программы МБДОУ «Детский сад №1 « Теремок»» г. Алатыря Чувашской Республике ,утвержденной приказом № 11 от 30.08.2019,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образования.  </w:t>
      </w:r>
    </w:p>
    <w:p w:rsidR="00FB30E5" w:rsidRPr="00F80645" w:rsidRDefault="00FB30E5" w:rsidP="00926088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    Разработка Программы регламентирована нормативно-правовой и документальной основой, куда входят: </w:t>
      </w:r>
    </w:p>
    <w:p w:rsidR="00FB30E5" w:rsidRPr="00F80645" w:rsidRDefault="00FB30E5" w:rsidP="00926088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Конституция РФ, ст. 43, 72, </w:t>
      </w:r>
      <w:smartTag w:uri="urn:schemas-microsoft-com:office:smarttags" w:element="metricconverter">
        <w:smartTagPr>
          <w:attr w:name="ProductID" w:val="1993 г"/>
        </w:smartTagPr>
        <w:r w:rsidRPr="00F80645">
          <w:rPr>
            <w:rFonts w:ascii="Times New Roman" w:hAnsi="Times New Roman"/>
            <w:sz w:val="24"/>
            <w:szCs w:val="24"/>
          </w:rPr>
          <w:t>1993 г</w:t>
        </w:r>
      </w:smartTag>
      <w:r w:rsidRPr="00F80645">
        <w:rPr>
          <w:rFonts w:ascii="Times New Roman" w:hAnsi="Times New Roman"/>
          <w:sz w:val="24"/>
          <w:szCs w:val="24"/>
        </w:rPr>
        <w:t>.;</w:t>
      </w:r>
    </w:p>
    <w:p w:rsidR="00FB30E5" w:rsidRPr="00F80645" w:rsidRDefault="00FB30E5" w:rsidP="00926088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Конвенция ООН о правах ребенка, </w:t>
      </w:r>
      <w:smartTag w:uri="urn:schemas-microsoft-com:office:smarttags" w:element="metricconverter">
        <w:smartTagPr>
          <w:attr w:name="ProductID" w:val="1989 г"/>
        </w:smartTagPr>
        <w:r w:rsidRPr="00F80645">
          <w:rPr>
            <w:rFonts w:ascii="Times New Roman" w:hAnsi="Times New Roman"/>
            <w:sz w:val="24"/>
            <w:szCs w:val="24"/>
          </w:rPr>
          <w:t>1989 г</w:t>
        </w:r>
      </w:smartTag>
      <w:r w:rsidRPr="00F80645">
        <w:rPr>
          <w:rFonts w:ascii="Times New Roman" w:hAnsi="Times New Roman"/>
          <w:sz w:val="24"/>
          <w:szCs w:val="24"/>
        </w:rPr>
        <w:t xml:space="preserve">.;  </w:t>
      </w:r>
    </w:p>
    <w:p w:rsidR="00FB30E5" w:rsidRPr="00F80645" w:rsidRDefault="00FB30E5" w:rsidP="00926088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Федеральный закон Российской Федерации от 29.12.2012 № 273-ФЗ «Об образовании в Российской Федерации»;  </w:t>
      </w:r>
    </w:p>
    <w:p w:rsidR="00FB30E5" w:rsidRPr="00F80645" w:rsidRDefault="00FB30E5" w:rsidP="00926088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Закон Чувашской Республики «Об образовании в Чувашской Республике» (принят Государственным Советом Чувашской Республики 23.07.2013 г.)          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</w:t>
      </w:r>
    </w:p>
    <w:p w:rsidR="00FB30E5" w:rsidRPr="00E92429" w:rsidRDefault="00FB30E5" w:rsidP="00926088">
      <w:pPr>
        <w:rPr>
          <w:rFonts w:ascii="Times New Roman" w:hAnsi="Times New Roman"/>
          <w:sz w:val="24"/>
          <w:szCs w:val="24"/>
        </w:rPr>
      </w:pPr>
      <w:r w:rsidRPr="00E9242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92429">
          <w:rPr>
            <w:rFonts w:ascii="Times New Roman" w:hAnsi="Times New Roman"/>
            <w:sz w:val="24"/>
            <w:szCs w:val="24"/>
          </w:rPr>
          <w:t>2013 г</w:t>
        </w:r>
      </w:smartTag>
      <w:r w:rsidRPr="00E92429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E92429">
          <w:rPr>
            <w:rFonts w:ascii="Times New Roman" w:hAnsi="Times New Roman"/>
            <w:sz w:val="24"/>
            <w:szCs w:val="24"/>
          </w:rPr>
          <w:t>26 г</w:t>
        </w:r>
      </w:smartTag>
      <w:r w:rsidRPr="00E92429">
        <w:rPr>
          <w:rFonts w:ascii="Times New Roman" w:hAnsi="Times New Roman"/>
          <w:sz w:val="24"/>
          <w:szCs w:val="24"/>
        </w:rPr>
        <w:t xml:space="preserve">. Москва от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E92429">
          <w:rPr>
            <w:rFonts w:ascii="Times New Roman" w:hAnsi="Times New Roman"/>
            <w:sz w:val="24"/>
            <w:szCs w:val="24"/>
          </w:rPr>
          <w:t>2013 г</w:t>
        </w:r>
      </w:smartTag>
      <w:r w:rsidRPr="00E92429">
        <w:rPr>
          <w:rFonts w:ascii="Times New Roman" w:hAnsi="Times New Roman"/>
          <w:sz w:val="24"/>
          <w:szCs w:val="24"/>
        </w:rPr>
        <w:t xml:space="preserve">. № 28564);  </w:t>
      </w:r>
    </w:p>
    <w:p w:rsidR="00FB30E5" w:rsidRPr="00C47885" w:rsidRDefault="00FB30E5" w:rsidP="00926088">
      <w:pPr>
        <w:rPr>
          <w:rFonts w:ascii="Times New Roman" w:hAnsi="Times New Roman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C47885">
          <w:rPr>
            <w:rFonts w:ascii="Times New Roman" w:hAnsi="Times New Roman"/>
            <w:sz w:val="24"/>
            <w:szCs w:val="24"/>
          </w:rPr>
          <w:t>2013 г</w:t>
        </w:r>
      </w:smartTag>
      <w:r w:rsidRPr="00C47885">
        <w:rPr>
          <w:rFonts w:ascii="Times New Roman" w:hAnsi="Times New Roman"/>
          <w:sz w:val="24"/>
          <w:szCs w:val="24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FB30E5" w:rsidRPr="00C47885" w:rsidRDefault="00FB30E5" w:rsidP="00926088">
      <w:pPr>
        <w:rPr>
          <w:rFonts w:ascii="Times New Roman" w:hAnsi="Times New Roman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 xml:space="preserve">Устав муниципального бюджетного дошкольного образовательного учреждения «Детский сад №1 « Теремок» города Алатыря Чувашской Республики. </w:t>
      </w:r>
    </w:p>
    <w:p w:rsidR="00FB30E5" w:rsidRPr="00C47885" w:rsidRDefault="00FB30E5" w:rsidP="00926088">
      <w:pPr>
        <w:rPr>
          <w:rFonts w:ascii="Times New Roman" w:hAnsi="Times New Roman"/>
          <w:b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 xml:space="preserve"> </w:t>
      </w:r>
      <w:r w:rsidRPr="00F80645">
        <w:rPr>
          <w:rFonts w:ascii="Times New Roman" w:hAnsi="Times New Roman"/>
          <w:sz w:val="24"/>
          <w:szCs w:val="24"/>
        </w:rPr>
        <w:t>Для реализации национально-региональных особенностей осуществления образовательного процесса предусматривается</w:t>
      </w:r>
      <w:r w:rsidRPr="00C47885">
        <w:rPr>
          <w:rFonts w:ascii="Times New Roman" w:hAnsi="Times New Roman"/>
          <w:b/>
          <w:sz w:val="24"/>
          <w:szCs w:val="24"/>
        </w:rPr>
        <w:t xml:space="preserve"> </w:t>
      </w:r>
      <w:r w:rsidRPr="00F80645">
        <w:rPr>
          <w:rFonts w:ascii="Times New Roman" w:hAnsi="Times New Roman"/>
          <w:sz w:val="24"/>
          <w:szCs w:val="24"/>
        </w:rPr>
        <w:t xml:space="preserve">использование </w:t>
      </w:r>
    </w:p>
    <w:p w:rsidR="00FB30E5" w:rsidRPr="00C47885" w:rsidRDefault="00FB30E5" w:rsidP="00926088">
      <w:pPr>
        <w:rPr>
          <w:rFonts w:ascii="Times New Roman" w:hAnsi="Times New Roman"/>
          <w:sz w:val="24"/>
          <w:szCs w:val="24"/>
        </w:rPr>
      </w:pPr>
      <w:r w:rsidRPr="00C47885">
        <w:rPr>
          <w:rFonts w:ascii="Times New Roman" w:hAnsi="Times New Roman"/>
          <w:b/>
          <w:sz w:val="24"/>
          <w:szCs w:val="24"/>
        </w:rPr>
        <w:t xml:space="preserve">Парциальные программы: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0E5" w:rsidRPr="00C47885" w:rsidRDefault="00FB30E5" w:rsidP="00926088">
      <w:pPr>
        <w:rPr>
          <w:rFonts w:ascii="Times New Roman" w:hAnsi="Times New Roman"/>
          <w:b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>1. Программа образования ребенка-дошкольника.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85">
        <w:rPr>
          <w:rFonts w:ascii="Times New Roman" w:hAnsi="Times New Roman"/>
          <w:sz w:val="24"/>
          <w:szCs w:val="24"/>
        </w:rPr>
        <w:t>Кузнецова - Чебоксары: Чувашский республиканский институт образования, 2006,</w:t>
      </w:r>
      <w:r w:rsidRPr="00C47885">
        <w:rPr>
          <w:rFonts w:ascii="Times New Roman" w:hAnsi="Times New Roman"/>
          <w:b/>
          <w:sz w:val="24"/>
          <w:szCs w:val="24"/>
        </w:rPr>
        <w:t>)</w:t>
      </w:r>
    </w:p>
    <w:p w:rsidR="00FB30E5" w:rsidRPr="00C47885" w:rsidRDefault="00FB30E5" w:rsidP="008669B2">
      <w:pPr>
        <w:numPr>
          <w:ilvl w:val="0"/>
          <w:numId w:val="10"/>
        </w:numPr>
        <w:ind w:left="360" w:hanging="360"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C4788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Алешина Н.В. Ознакомление дошкольников с окружающим и социальной действительностью. Младшая группа. – М.:,2004. </w:t>
      </w:r>
    </w:p>
    <w:p w:rsidR="00FB30E5" w:rsidRPr="00C47885" w:rsidRDefault="00FB30E5" w:rsidP="008669B2">
      <w:pPr>
        <w:numPr>
          <w:ilvl w:val="0"/>
          <w:numId w:val="10"/>
        </w:numPr>
        <w:ind w:left="360" w:hanging="360"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C47885">
        <w:rPr>
          <w:rFonts w:ascii="Times New Roman" w:hAnsi="Times New Roman"/>
          <w:sz w:val="24"/>
          <w:szCs w:val="24"/>
          <w:shd w:val="clear" w:color="auto" w:fill="FFFFFF"/>
        </w:rPr>
        <w:t xml:space="preserve"> «Д\и и упражнения по сенсорному воспитанию дошкольников» Л.Н. Венгера </w:t>
      </w:r>
    </w:p>
    <w:p w:rsidR="00FB30E5" w:rsidRPr="00C47885" w:rsidRDefault="00FB30E5" w:rsidP="008669B2">
      <w:pPr>
        <w:numPr>
          <w:ilvl w:val="0"/>
          <w:numId w:val="10"/>
        </w:numPr>
        <w:ind w:left="360" w:hanging="360"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C47885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Основная образовательная программа дошкольного образования «От рождения до школы» / Под ред. Н.Е. Вераксы. Т. С. Комаровой. М.А. Васильевой. – М.: МОЗАИКА – СИНТЕЗ, 2015, </w:t>
      </w:r>
    </w:p>
    <w:p w:rsidR="00FB30E5" w:rsidRPr="00C47885" w:rsidRDefault="00FB30E5" w:rsidP="008669B2">
      <w:pPr>
        <w:numPr>
          <w:ilvl w:val="0"/>
          <w:numId w:val="10"/>
        </w:numPr>
        <w:ind w:left="360" w:hanging="360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C47885">
        <w:rPr>
          <w:rFonts w:ascii="Times New Roman" w:hAnsi="Times New Roman"/>
          <w:sz w:val="24"/>
          <w:szCs w:val="24"/>
          <w:shd w:val="clear" w:color="auto" w:fill="FFFFFF"/>
        </w:rPr>
        <w:t>Соломенникова О.А. «Занятия по формированию элементарных экологических представлений в первой младшей группе», - М. : Мозаика – Синтез, 2007</w:t>
      </w:r>
    </w:p>
    <w:p w:rsidR="00FB30E5" w:rsidRPr="00C47885" w:rsidRDefault="00FB30E5" w:rsidP="008669B2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>С.В. Петренина «Воспитание культуры поведения за столом»</w:t>
      </w:r>
    </w:p>
    <w:p w:rsidR="00FB30E5" w:rsidRPr="00C47885" w:rsidRDefault="00FB30E5" w:rsidP="008669B2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pacing w:val="-8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>Л.Н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85">
        <w:rPr>
          <w:rFonts w:ascii="Times New Roman" w:hAnsi="Times New Roman"/>
          <w:sz w:val="24"/>
          <w:szCs w:val="24"/>
        </w:rPr>
        <w:t xml:space="preserve">.Павлова «Знакомим малыша с окружающим миром» </w:t>
      </w:r>
    </w:p>
    <w:p w:rsidR="00FB30E5" w:rsidRPr="00C47885" w:rsidRDefault="00FB30E5" w:rsidP="008669B2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pacing w:val="-8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>Н.Ф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7885">
        <w:rPr>
          <w:rFonts w:ascii="Times New Roman" w:hAnsi="Times New Roman"/>
          <w:sz w:val="24"/>
          <w:szCs w:val="24"/>
        </w:rPr>
        <w:t xml:space="preserve">Губанова      «Развитие игровой деятельности» </w:t>
      </w:r>
    </w:p>
    <w:p w:rsidR="00FB30E5" w:rsidRPr="00C47885" w:rsidRDefault="00FB30E5" w:rsidP="008669B2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pacing w:val="-8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85">
        <w:rPr>
          <w:rFonts w:ascii="Times New Roman" w:hAnsi="Times New Roman"/>
          <w:sz w:val="24"/>
          <w:szCs w:val="24"/>
        </w:rPr>
        <w:t xml:space="preserve">Артамонова «Окружающий мир» </w:t>
      </w:r>
    </w:p>
    <w:p w:rsidR="00FB30E5" w:rsidRPr="00C47885" w:rsidRDefault="00FB30E5" w:rsidP="008669B2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pacing w:val="-8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 xml:space="preserve">С Теплюк «Воспитание и обучение в 1 мл гр. д/с. </w:t>
      </w:r>
    </w:p>
    <w:p w:rsidR="00FB30E5" w:rsidRPr="00C47885" w:rsidRDefault="00FB30E5" w:rsidP="00926088">
      <w:pPr>
        <w:rPr>
          <w:rFonts w:ascii="Times New Roman" w:hAnsi="Times New Roman"/>
          <w:b/>
          <w:sz w:val="24"/>
          <w:szCs w:val="24"/>
        </w:rPr>
      </w:pPr>
    </w:p>
    <w:p w:rsidR="00FB30E5" w:rsidRPr="00E92429" w:rsidRDefault="00FB30E5" w:rsidP="00CA375D">
      <w:pPr>
        <w:rPr>
          <w:rFonts w:ascii="Times New Roman" w:hAnsi="Times New Roman"/>
          <w:sz w:val="24"/>
          <w:szCs w:val="24"/>
        </w:rPr>
      </w:pPr>
      <w:r w:rsidRPr="00C47885">
        <w:rPr>
          <w:rFonts w:ascii="Times New Roman" w:hAnsi="Times New Roman"/>
          <w:sz w:val="24"/>
          <w:szCs w:val="24"/>
        </w:rPr>
        <w:t xml:space="preserve">  Содержание рабочей программы предусматривает интеграцию и взаимопроникновение всех 5 образовательных областей</w:t>
      </w:r>
      <w:r w:rsidRPr="00C47885">
        <w:rPr>
          <w:rFonts w:ascii="Times New Roman" w:hAnsi="Times New Roman"/>
          <w:b/>
          <w:sz w:val="24"/>
          <w:szCs w:val="24"/>
        </w:rPr>
        <w:t>.</w:t>
      </w:r>
      <w:r w:rsidRPr="00E92429">
        <w:rPr>
          <w:rFonts w:ascii="Times New Roman" w:hAnsi="Times New Roman"/>
          <w:sz w:val="24"/>
          <w:szCs w:val="24"/>
        </w:rPr>
        <w:tab/>
      </w:r>
    </w:p>
    <w:p w:rsidR="00FB30E5" w:rsidRDefault="00FB30E5" w:rsidP="00926088">
      <w:pPr>
        <w:rPr>
          <w:rFonts w:ascii="Times New Roman" w:hAnsi="Times New Roman"/>
          <w:sz w:val="24"/>
          <w:szCs w:val="24"/>
        </w:rPr>
      </w:pPr>
      <w:r w:rsidRPr="00E92429">
        <w:rPr>
          <w:rFonts w:ascii="Times New Roman" w:hAnsi="Times New Roman"/>
          <w:sz w:val="24"/>
          <w:szCs w:val="24"/>
        </w:rPr>
        <w:t>2. Примерная парциальная образовательная программа этно-художественного  развития детей 2-4 лет «Узоры чувашской земли» .Васильева Л.Г.-Чебоксары, 2015 Содержание рабочей программы предусматривает интеграцию и взаимопроникновение всех пяти образовательных областей.  Количество образовательных ситуаций в год – 37</w:t>
      </w:r>
    </w:p>
    <w:p w:rsidR="00FB30E5" w:rsidRDefault="00FB30E5" w:rsidP="00926088">
      <w:pPr>
        <w:rPr>
          <w:rFonts w:ascii="Times New Roman" w:hAnsi="Times New Roman"/>
          <w:sz w:val="24"/>
          <w:szCs w:val="24"/>
        </w:rPr>
      </w:pPr>
    </w:p>
    <w:p w:rsidR="00FB30E5" w:rsidRDefault="00FB30E5" w:rsidP="00926088">
      <w:pPr>
        <w:rPr>
          <w:rFonts w:ascii="Times New Roman" w:hAnsi="Times New Roman"/>
          <w:sz w:val="24"/>
          <w:szCs w:val="24"/>
        </w:rPr>
      </w:pPr>
    </w:p>
    <w:p w:rsidR="00FB30E5" w:rsidRDefault="00FB30E5" w:rsidP="00926088">
      <w:pPr>
        <w:rPr>
          <w:rFonts w:ascii="Times New Roman" w:hAnsi="Times New Roman"/>
          <w:sz w:val="24"/>
          <w:szCs w:val="24"/>
        </w:rPr>
      </w:pPr>
    </w:p>
    <w:p w:rsidR="00FB30E5" w:rsidRDefault="00FB30E5" w:rsidP="00926088">
      <w:pPr>
        <w:rPr>
          <w:rFonts w:ascii="Times New Roman" w:hAnsi="Times New Roman"/>
          <w:sz w:val="24"/>
          <w:szCs w:val="24"/>
        </w:rPr>
      </w:pPr>
    </w:p>
    <w:p w:rsidR="00FB30E5" w:rsidRPr="00E92429" w:rsidRDefault="00FB30E5" w:rsidP="00926088">
      <w:pPr>
        <w:rPr>
          <w:rFonts w:ascii="Times New Roman" w:hAnsi="Times New Roman"/>
          <w:sz w:val="24"/>
          <w:szCs w:val="24"/>
        </w:rPr>
      </w:pPr>
    </w:p>
    <w:p w:rsidR="00FB30E5" w:rsidRPr="00E92429" w:rsidRDefault="00FB30E5" w:rsidP="00D22D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1.1.1.  </w:t>
      </w:r>
      <w:r w:rsidRPr="00E92429">
        <w:rPr>
          <w:rFonts w:ascii="Times New Roman" w:hAnsi="Times New Roman"/>
          <w:b/>
          <w:sz w:val="28"/>
          <w:szCs w:val="24"/>
        </w:rPr>
        <w:t>Цели и задачи реализации Программы</w:t>
      </w:r>
      <w:r w:rsidRPr="00E92429">
        <w:rPr>
          <w:rFonts w:ascii="Times New Roman" w:hAnsi="Times New Roman"/>
          <w:sz w:val="28"/>
          <w:szCs w:val="24"/>
        </w:rPr>
        <w:t xml:space="preserve"> .</w:t>
      </w:r>
    </w:p>
    <w:p w:rsidR="00FB30E5" w:rsidRPr="00C47885" w:rsidRDefault="00FB30E5" w:rsidP="00D22DF6">
      <w:pPr>
        <w:rPr>
          <w:rFonts w:ascii="Times New Roman" w:hAnsi="Times New Roman"/>
          <w:b/>
          <w:sz w:val="24"/>
          <w:szCs w:val="24"/>
        </w:rPr>
      </w:pPr>
      <w:r w:rsidRPr="00C47885">
        <w:rPr>
          <w:rFonts w:ascii="Times New Roman" w:hAnsi="Times New Roman"/>
          <w:b/>
          <w:sz w:val="24"/>
          <w:szCs w:val="24"/>
        </w:rPr>
        <w:t>Познавательное развитие:</w:t>
      </w:r>
    </w:p>
    <w:p w:rsidR="00FB30E5" w:rsidRPr="00C47885" w:rsidRDefault="00FB30E5" w:rsidP="00C15E4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885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 (см. пункт 2.6. ФГОС ДО).</w:t>
      </w:r>
    </w:p>
    <w:p w:rsidR="00FB30E5" w:rsidRPr="00C47885" w:rsidRDefault="00FB30E5" w:rsidP="00C15E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0E5" w:rsidRPr="00C47885" w:rsidRDefault="00FB30E5" w:rsidP="00C15E4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47885">
        <w:rPr>
          <w:rFonts w:ascii="Times New Roman" w:hAnsi="Times New Roman"/>
          <w:b/>
          <w:sz w:val="24"/>
          <w:szCs w:val="24"/>
          <w:lang w:eastAsia="ru-RU"/>
        </w:rPr>
        <w:t xml:space="preserve">      Основные задачи рабочей программы:</w:t>
      </w:r>
    </w:p>
    <w:p w:rsidR="00FB30E5" w:rsidRPr="00C47885" w:rsidRDefault="00FB30E5" w:rsidP="00C15E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885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C47885">
        <w:rPr>
          <w:rFonts w:ascii="Times New Roman" w:hAnsi="Times New Roman"/>
          <w:sz w:val="24"/>
          <w:szCs w:val="24"/>
          <w:lang w:eastAsia="ru-RU"/>
        </w:rPr>
        <w:t xml:space="preserve"> 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B30E5" w:rsidRPr="00C47885" w:rsidRDefault="00FB30E5" w:rsidP="00C1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885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47885"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Pr="00C47885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воображения и творческой активности.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явлениями.</w:t>
      </w:r>
    </w:p>
    <w:p w:rsidR="00FB30E5" w:rsidRPr="00C47885" w:rsidRDefault="00FB30E5" w:rsidP="00C1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88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47885">
        <w:rPr>
          <w:rFonts w:ascii="Times New Roman" w:hAnsi="Times New Roman"/>
          <w:sz w:val="24"/>
          <w:szCs w:val="24"/>
          <w:lang w:eastAsia="ru-RU"/>
        </w:rPr>
        <w:t xml:space="preserve">.  Ознакомление с предметным миром (название, назначение, свойства и качества  предмета). </w:t>
      </w:r>
    </w:p>
    <w:p w:rsidR="00FB30E5" w:rsidRPr="00C47885" w:rsidRDefault="00FB30E5" w:rsidP="00C1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885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C47885">
        <w:rPr>
          <w:rFonts w:ascii="Times New Roman" w:hAnsi="Times New Roman"/>
          <w:sz w:val="24"/>
          <w:szCs w:val="24"/>
          <w:lang w:eastAsia="ru-RU"/>
        </w:rPr>
        <w:t xml:space="preserve"> Ознакомление социальным миром, расширение кругозора детей, формирование целостной картины мира.     Формирование первичных представлений о малой родине. Воспитание любви к ней. </w:t>
      </w:r>
    </w:p>
    <w:p w:rsidR="00FB30E5" w:rsidRDefault="00FB30E5" w:rsidP="009D1C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885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C47885">
        <w:rPr>
          <w:rFonts w:ascii="Times New Roman" w:hAnsi="Times New Roman"/>
          <w:sz w:val="24"/>
          <w:szCs w:val="24"/>
          <w:lang w:eastAsia="ru-RU"/>
        </w:rPr>
        <w:t xml:space="preserve"> Ознакомление с природой и природными явлениями. Формирование элементарных экологических представлений. Воспитание любви к природе, желания беречь ее.</w:t>
      </w:r>
    </w:p>
    <w:p w:rsidR="00FB30E5" w:rsidRPr="009D1C65" w:rsidRDefault="00FB30E5" w:rsidP="009D1C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0E5" w:rsidRPr="00FC7931" w:rsidRDefault="00FB30E5" w:rsidP="00D22DF6">
      <w:pPr>
        <w:rPr>
          <w:rFonts w:ascii="Times New Roman" w:hAnsi="Times New Roman"/>
          <w:b/>
          <w:sz w:val="28"/>
          <w:szCs w:val="24"/>
        </w:rPr>
      </w:pPr>
      <w:r w:rsidRPr="00FC7931">
        <w:rPr>
          <w:rFonts w:ascii="Times New Roman" w:hAnsi="Times New Roman"/>
          <w:b/>
          <w:sz w:val="28"/>
          <w:szCs w:val="24"/>
        </w:rPr>
        <w:t>Речевое развитие:</w:t>
      </w:r>
    </w:p>
    <w:p w:rsidR="00FB30E5" w:rsidRPr="00B41427" w:rsidRDefault="00FB30E5" w:rsidP="009D1C6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B414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1427">
        <w:rPr>
          <w:rFonts w:ascii="Times New Roman" w:hAnsi="Times New Roman"/>
          <w:color w:val="000000"/>
          <w:sz w:val="24"/>
          <w:szCs w:val="24"/>
        </w:rPr>
        <w:t>Является р</w:t>
      </w:r>
      <w:r w:rsidRPr="00B41427">
        <w:rPr>
          <w:rFonts w:ascii="Times New Roman" w:hAnsi="Times New Roman"/>
          <w:sz w:val="24"/>
          <w:szCs w:val="24"/>
        </w:rPr>
        <w:t xml:space="preserve">азвитие свободного общения ребенка с взрослыми и сверстниками, </w:t>
      </w:r>
      <w:r w:rsidRPr="00B41427">
        <w:rPr>
          <w:rFonts w:ascii="Times New Roman" w:hAnsi="Times New Roman"/>
          <w:sz w:val="24"/>
          <w:szCs w:val="24"/>
          <w:lang w:eastAsia="ru-RU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речи, </w:t>
      </w:r>
      <w:r w:rsidRPr="00B41427">
        <w:rPr>
          <w:rFonts w:ascii="Times New Roman" w:hAnsi="Times New Roman"/>
          <w:sz w:val="24"/>
          <w:szCs w:val="24"/>
        </w:rPr>
        <w:t xml:space="preserve"> а также практическое овладение воспитанниками нормами речи, воспитание интереса и любви к чтению.</w:t>
      </w:r>
    </w:p>
    <w:p w:rsidR="00FB30E5" w:rsidRDefault="00FB30E5" w:rsidP="009D1C65">
      <w:pPr>
        <w:tabs>
          <w:tab w:val="left" w:pos="42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30E5" w:rsidRPr="00B41427" w:rsidRDefault="00FB30E5" w:rsidP="009D1C65">
      <w:pPr>
        <w:tabs>
          <w:tab w:val="left" w:pos="42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1427">
        <w:rPr>
          <w:rFonts w:ascii="Times New Roman" w:hAnsi="Times New Roman"/>
          <w:b/>
          <w:sz w:val="24"/>
          <w:szCs w:val="24"/>
        </w:rPr>
        <w:t>Основные задачи рабочей программы.</w:t>
      </w:r>
    </w:p>
    <w:p w:rsidR="00FB30E5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>Развивающая речевая среда: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1427">
        <w:rPr>
          <w:rFonts w:ascii="Times New Roman" w:hAnsi="Times New Roman"/>
          <w:sz w:val="24"/>
          <w:szCs w:val="24"/>
        </w:rPr>
        <w:t>развивать речь как средство общения.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>Формирование словаря:</w:t>
      </w:r>
    </w:p>
    <w:p w:rsidR="00FB30E5" w:rsidRPr="00B41427" w:rsidRDefault="00FB30E5" w:rsidP="00FC793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142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41427">
        <w:rPr>
          <w:rFonts w:ascii="Times New Roman" w:hAnsi="Times New Roman" w:cs="Times New Roman"/>
          <w:sz w:val="24"/>
          <w:szCs w:val="24"/>
        </w:rPr>
        <w:t>обогащать словарь детей  существительными, глаголами, прилагательными, обозначающими цвет, величину, вкус, температуру предметов (красный, синий, сладкий, кислый, большой, маленький, холодный, горячий); наречиями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>Звуковая культура речи: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</w:rPr>
        <w:t>- развивать  артикуляционный и голосовой аппарат, речевое дыхание, слуховое внимание.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>Грамматический строй речи: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</w:rPr>
        <w:t>-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>Связная речь: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B41427">
        <w:rPr>
          <w:rFonts w:ascii="Times New Roman" w:hAnsi="Times New Roman"/>
          <w:sz w:val="24"/>
          <w:szCs w:val="24"/>
        </w:rPr>
        <w:t>-драматизировать отрывки из хорошо знакомых сказок;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B41427">
        <w:rPr>
          <w:rFonts w:ascii="Times New Roman" w:hAnsi="Times New Roman"/>
          <w:sz w:val="24"/>
          <w:szCs w:val="24"/>
        </w:rPr>
        <w:t>- слушать небольшие рассказы без наглядного сопровождения.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>Приобщение к художественной литературе:</w:t>
      </w:r>
    </w:p>
    <w:p w:rsidR="00FB30E5" w:rsidRPr="00B41427" w:rsidRDefault="00FB30E5" w:rsidP="009D1C6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4142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1427">
        <w:rPr>
          <w:rFonts w:ascii="Times New Roman" w:hAnsi="Times New Roman"/>
          <w:sz w:val="24"/>
          <w:szCs w:val="24"/>
        </w:rPr>
        <w:t>слушать народные песенки, сказки, авторские произведения.</w:t>
      </w:r>
    </w:p>
    <w:p w:rsidR="00FB30E5" w:rsidRDefault="00FB30E5" w:rsidP="009D1C6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41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B30E5" w:rsidRPr="00B41427" w:rsidRDefault="00FB30E5" w:rsidP="009D1C6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41427">
        <w:rPr>
          <w:rFonts w:ascii="Times New Roman" w:hAnsi="Times New Roman"/>
          <w:b/>
          <w:sz w:val="24"/>
          <w:szCs w:val="24"/>
          <w:lang w:eastAsia="ru-RU"/>
        </w:rPr>
        <w:t xml:space="preserve">    Физическая культура:</w:t>
      </w:r>
    </w:p>
    <w:p w:rsidR="00FB30E5" w:rsidRPr="00B41427" w:rsidRDefault="00FB30E5" w:rsidP="009D1C6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FB30E5" w:rsidRPr="00B41427" w:rsidRDefault="00FB30E5" w:rsidP="009D1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427">
        <w:rPr>
          <w:rFonts w:ascii="Times New Roman" w:hAnsi="Times New Roman"/>
          <w:color w:val="000000"/>
          <w:sz w:val="24"/>
          <w:szCs w:val="24"/>
        </w:rPr>
        <w:t>Является формирование начальных представлений о некоторых видах спорта, становление ценностей здорового образа жизни, развитие равновесия, координации движений, крупной и мелкой моторики рук, формирование опорно–двигательной системы организма детей.</w:t>
      </w:r>
    </w:p>
    <w:p w:rsidR="00FB30E5" w:rsidRPr="00F80645" w:rsidRDefault="00FB30E5" w:rsidP="009D1C65">
      <w:pPr>
        <w:spacing w:after="0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Основные задачи рабочей программы:</w:t>
      </w:r>
    </w:p>
    <w:p w:rsidR="00FB30E5" w:rsidRPr="00F80645" w:rsidRDefault="00FB30E5" w:rsidP="00750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1. Формирование начальных представлений о здоровом образе жизни</w:t>
      </w:r>
      <w:r w:rsidRPr="00F80645">
        <w:rPr>
          <w:rFonts w:ascii="Times New Roman" w:hAnsi="Times New Roman"/>
          <w:sz w:val="24"/>
          <w:szCs w:val="24"/>
        </w:rPr>
        <w:t>.</w:t>
      </w:r>
    </w:p>
    <w:p w:rsidR="00FB30E5" w:rsidRPr="00F80645" w:rsidRDefault="00FB30E5" w:rsidP="00FC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-формировать у детей начальные представления о здоровом образе жизни</w:t>
      </w:r>
    </w:p>
    <w:p w:rsidR="00FB30E5" w:rsidRPr="00F80645" w:rsidRDefault="00FB30E5" w:rsidP="00750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0E5" w:rsidRPr="00F80645" w:rsidRDefault="00FB30E5" w:rsidP="00410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2. Физическая культура-</w:t>
      </w:r>
    </w:p>
    <w:p w:rsidR="00FB30E5" w:rsidRPr="00F80645" w:rsidRDefault="00FB30E5" w:rsidP="00410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 xml:space="preserve">-    </w:t>
      </w:r>
      <w:r w:rsidRPr="00F80645">
        <w:rPr>
          <w:rFonts w:ascii="Times New Roman" w:hAnsi="Times New Roman"/>
          <w:sz w:val="24"/>
          <w:szCs w:val="24"/>
        </w:rPr>
        <w:t>сохранение, укрепление и охрана здоровья детей;                                                                                                                                                                           -    совершенствовать умения и навыки в основных видах движений;                                                                                                                                            -    формировать потребность в ежедневной двигательной деятельности</w:t>
      </w:r>
    </w:p>
    <w:p w:rsidR="00FB30E5" w:rsidRPr="00F80645" w:rsidRDefault="00FB30E5" w:rsidP="00D22DF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FB30E5" w:rsidRPr="00F80645" w:rsidRDefault="00FB30E5" w:rsidP="00D22DF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FB30E5" w:rsidRPr="00F80645" w:rsidRDefault="00FB30E5" w:rsidP="00D22DF6">
      <w:pPr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Художественно- эстетическое развитие:</w:t>
      </w:r>
    </w:p>
    <w:p w:rsidR="00FB30E5" w:rsidRPr="00F80645" w:rsidRDefault="00FB30E5" w:rsidP="00EC7D7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8064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Является развитие предпосылок ценностно-смыслового восприятия и понимания произведений искусства; становление эстетического отношения к окружающему миру; стимулирование сопереживания персонажам художественных произведений; реализацию самостоятельной творческой деятельности детей.  </w:t>
      </w:r>
    </w:p>
    <w:p w:rsidR="00FB30E5" w:rsidRPr="00F80645" w:rsidRDefault="00FB30E5" w:rsidP="00EC7D7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80645">
        <w:rPr>
          <w:rFonts w:ascii="Times New Roman" w:hAnsi="Times New Roman"/>
          <w:b/>
          <w:sz w:val="24"/>
          <w:szCs w:val="24"/>
          <w:lang w:eastAsia="ar-SA"/>
        </w:rPr>
        <w:t xml:space="preserve">Основные задачи рабочей программы: </w:t>
      </w: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1</w:t>
      </w:r>
      <w:r w:rsidRPr="00F80645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  <w:r w:rsidRPr="00F80645">
        <w:rPr>
          <w:rFonts w:ascii="Times New Roman" w:hAnsi="Times New Roman"/>
          <w:b/>
          <w:bCs/>
          <w:i/>
          <w:sz w:val="24"/>
          <w:szCs w:val="24"/>
          <w:lang w:eastAsia="ar-SA"/>
        </w:rPr>
        <w:t>Изобразительная деятельность:</w:t>
      </w: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- Развитие интереса к различным видам</w:t>
      </w:r>
      <w:r w:rsidRPr="00F8064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80645">
        <w:rPr>
          <w:rFonts w:ascii="Times New Roman" w:hAnsi="Times New Roman"/>
          <w:sz w:val="24"/>
          <w:szCs w:val="24"/>
          <w:lang w:eastAsia="ar-SA"/>
        </w:rPr>
        <w:t>изобразительной</w:t>
      </w:r>
      <w:r w:rsidRPr="00F8064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80645">
        <w:rPr>
          <w:rFonts w:ascii="Times New Roman" w:hAnsi="Times New Roman"/>
          <w:sz w:val="24"/>
          <w:szCs w:val="24"/>
          <w:lang w:eastAsia="ar-SA"/>
        </w:rPr>
        <w:t>деятельности;</w:t>
      </w: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- Совершенствование умений в рисовании, лепке;</w:t>
      </w: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- Воспитание эмоциональной отзывчивости при восприятии произведений изобразительного искусства.</w:t>
      </w: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B30E5" w:rsidRPr="00F80645" w:rsidRDefault="00FB30E5" w:rsidP="00EC7D72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F80645">
        <w:rPr>
          <w:rFonts w:ascii="Times New Roman" w:hAnsi="Times New Roman"/>
          <w:b/>
          <w:i/>
          <w:sz w:val="24"/>
          <w:szCs w:val="24"/>
          <w:lang w:eastAsia="ar-SA"/>
        </w:rPr>
        <w:t>Приобщение к искусству:</w:t>
      </w:r>
    </w:p>
    <w:p w:rsidR="00FB30E5" w:rsidRPr="00F80645" w:rsidRDefault="00FB30E5" w:rsidP="00EC7D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80645">
        <w:rPr>
          <w:rFonts w:ascii="Times New Roman" w:hAnsi="Times New Roman"/>
          <w:b/>
          <w:i/>
          <w:sz w:val="24"/>
          <w:szCs w:val="24"/>
          <w:lang w:eastAsia="ar-SA"/>
        </w:rPr>
        <w:t xml:space="preserve">- </w:t>
      </w:r>
      <w:r w:rsidRPr="00F80645">
        <w:rPr>
          <w:rFonts w:ascii="Times New Roman" w:hAnsi="Times New Roman"/>
          <w:color w:val="000000"/>
          <w:sz w:val="24"/>
          <w:szCs w:val="24"/>
          <w:lang w:eastAsia="ar-SA"/>
        </w:rPr>
        <w:t>Развитие эмоциональной восприимчивости, эмоционального отклика на красоту окружающего мира, произведения искусства;</w:t>
      </w:r>
    </w:p>
    <w:p w:rsidR="00FB30E5" w:rsidRPr="00F80645" w:rsidRDefault="00FB30E5" w:rsidP="00EC7D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8064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Приобщение детей к народному и профессиональному искусству через ознакомление с лучшими образцами отечественного и мирового искусства; </w:t>
      </w:r>
    </w:p>
    <w:p w:rsidR="00FB30E5" w:rsidRPr="00F80645" w:rsidRDefault="00FB30E5" w:rsidP="00EC7D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8064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Воспитание умение понимать содержание произведений искусства; </w:t>
      </w:r>
    </w:p>
    <w:p w:rsidR="00FB30E5" w:rsidRDefault="00FB30E5" w:rsidP="009D1C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80645">
        <w:rPr>
          <w:rFonts w:ascii="Times New Roman" w:hAnsi="Times New Roman"/>
          <w:color w:val="000000"/>
          <w:sz w:val="24"/>
          <w:szCs w:val="24"/>
          <w:lang w:eastAsia="ar-SA"/>
        </w:rPr>
        <w:t>- Формирование элементарных представлений о средствах выразительности.</w:t>
      </w:r>
    </w:p>
    <w:p w:rsidR="00FB30E5" w:rsidRPr="009D1C65" w:rsidRDefault="00FB30E5" w:rsidP="009D1C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B30E5" w:rsidRPr="00F80645" w:rsidRDefault="00FB30E5" w:rsidP="00D22DF6">
      <w:pPr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Социально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645">
        <w:rPr>
          <w:rFonts w:ascii="Times New Roman" w:hAnsi="Times New Roman"/>
          <w:b/>
          <w:sz w:val="24"/>
          <w:szCs w:val="24"/>
        </w:rPr>
        <w:t>коммуникативное развитие:</w:t>
      </w:r>
    </w:p>
    <w:p w:rsidR="00FB30E5" w:rsidRPr="00F80645" w:rsidRDefault="00FB30E5" w:rsidP="00EC7D7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</w:t>
      </w:r>
      <w:r w:rsidRPr="001D4857">
        <w:rPr>
          <w:rFonts w:ascii="Times New Roman" w:hAnsi="Times New Roman" w:cs="Times New Roman"/>
          <w:sz w:val="28"/>
          <w:szCs w:val="28"/>
        </w:rPr>
        <w:t xml:space="preserve"> и саморегуляции собственных действий; развитие социального и эмоционального интеллекта, эмоциональной отзывчивости, сопереживания, формирование </w:t>
      </w:r>
      <w:r w:rsidRPr="00F80645">
        <w:rPr>
          <w:rFonts w:ascii="Times New Roman" w:hAnsi="Times New Roman" w:cs="Times New Roman"/>
          <w:sz w:val="24"/>
          <w:szCs w:val="24"/>
        </w:rPr>
        <w:t xml:space="preserve">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</w:t>
      </w:r>
    </w:p>
    <w:p w:rsidR="00FB30E5" w:rsidRPr="00F80645" w:rsidRDefault="00FB30E5" w:rsidP="00FC793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поведения в быту, социуме, природе.</w:t>
      </w:r>
    </w:p>
    <w:p w:rsidR="00FB30E5" w:rsidRPr="00F80645" w:rsidRDefault="00FB30E5" w:rsidP="00FC7931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30E5" w:rsidRPr="00F80645" w:rsidRDefault="00FB30E5" w:rsidP="00EC7D72">
      <w:pPr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  </w:t>
      </w:r>
      <w:r w:rsidRPr="00F80645">
        <w:rPr>
          <w:rFonts w:ascii="Times New Roman" w:hAnsi="Times New Roman"/>
          <w:b/>
          <w:sz w:val="24"/>
          <w:szCs w:val="24"/>
        </w:rPr>
        <w:t xml:space="preserve">Основные задачи рабочей программы: </w:t>
      </w:r>
    </w:p>
    <w:p w:rsidR="00FB30E5" w:rsidRPr="00F80645" w:rsidRDefault="00FB30E5" w:rsidP="009D1C65">
      <w:pPr>
        <w:spacing w:after="0"/>
        <w:rPr>
          <w:rFonts w:ascii="Times New Roman" w:hAnsi="Times New Roman"/>
          <w:i/>
          <w:sz w:val="24"/>
          <w:szCs w:val="24"/>
        </w:rPr>
      </w:pPr>
      <w:r w:rsidRPr="00E1641F">
        <w:rPr>
          <w:rFonts w:ascii="Times New Roman" w:hAnsi="Times New Roman"/>
          <w:b/>
          <w:sz w:val="24"/>
          <w:szCs w:val="24"/>
        </w:rPr>
        <w:t>1.</w:t>
      </w:r>
      <w:r w:rsidRPr="00F806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0645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воспитание: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- развивать общение и взаимодействие ребенка с взрослыми и сверстниками, развивать социальный и эмоциональный интеллект, эмоциональную отзывчивость, сопереживание, уважительное и доброжелательные отношения к окружающим.</w:t>
      </w:r>
    </w:p>
    <w:p w:rsidR="00FB30E5" w:rsidRPr="00F80645" w:rsidRDefault="00FB30E5" w:rsidP="009D1C65">
      <w:pPr>
        <w:spacing w:after="0"/>
        <w:rPr>
          <w:rFonts w:ascii="Times New Roman" w:hAnsi="Times New Roman"/>
          <w:i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</w:t>
      </w:r>
      <w:r w:rsidRPr="00F80645">
        <w:rPr>
          <w:rFonts w:ascii="Times New Roman" w:hAnsi="Times New Roman"/>
          <w:b/>
          <w:sz w:val="24"/>
          <w:szCs w:val="24"/>
        </w:rPr>
        <w:t>2.</w:t>
      </w:r>
      <w:r w:rsidRPr="00F80645">
        <w:rPr>
          <w:rFonts w:ascii="Times New Roman" w:hAnsi="Times New Roman"/>
          <w:sz w:val="24"/>
          <w:szCs w:val="24"/>
        </w:rPr>
        <w:t xml:space="preserve"> </w:t>
      </w:r>
      <w:r w:rsidRPr="00F80645">
        <w:rPr>
          <w:rFonts w:ascii="Times New Roman" w:hAnsi="Times New Roman"/>
          <w:b/>
          <w:sz w:val="24"/>
          <w:szCs w:val="24"/>
        </w:rPr>
        <w:t>Ребенок в семье и сообществе: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80645">
        <w:rPr>
          <w:rFonts w:ascii="Times New Roman" w:hAnsi="Times New Roman"/>
          <w:sz w:val="24"/>
          <w:szCs w:val="24"/>
        </w:rPr>
        <w:t xml:space="preserve">формировать гендерную, семейную принадлежность. 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3</w:t>
      </w:r>
      <w:r w:rsidRPr="00F80645">
        <w:rPr>
          <w:rFonts w:ascii="Times New Roman" w:hAnsi="Times New Roman"/>
          <w:sz w:val="24"/>
          <w:szCs w:val="24"/>
        </w:rPr>
        <w:t xml:space="preserve">. </w:t>
      </w:r>
      <w:r w:rsidRPr="00F80645">
        <w:rPr>
          <w:rFonts w:ascii="Times New Roman" w:hAnsi="Times New Roman"/>
          <w:b/>
          <w:sz w:val="24"/>
          <w:szCs w:val="24"/>
        </w:rPr>
        <w:t>Самообслуживание , самостоятельность, трудовое воспитание: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- развивать навыки самообслуживания, культурно-гигиенические навыки; 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- формировать первичные представления о труде взрослых, его роли в обществе и жизни каждого человека. </w:t>
      </w:r>
    </w:p>
    <w:p w:rsidR="00FB30E5" w:rsidRPr="00F80645" w:rsidRDefault="00FB30E5" w:rsidP="00FC7931">
      <w:pPr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4.</w:t>
      </w:r>
      <w:r w:rsidRPr="00F80645">
        <w:rPr>
          <w:rFonts w:ascii="Times New Roman" w:hAnsi="Times New Roman"/>
          <w:sz w:val="24"/>
          <w:szCs w:val="24"/>
        </w:rPr>
        <w:t xml:space="preserve"> </w:t>
      </w:r>
      <w:r w:rsidRPr="00F80645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FB30E5" w:rsidRPr="00F80645" w:rsidRDefault="00FB30E5" w:rsidP="00FC7931">
      <w:pPr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- формировать первичные представления о безопасном поведении в быту, социуме, природе. </w:t>
      </w:r>
    </w:p>
    <w:p w:rsidR="00FB30E5" w:rsidRDefault="00FB30E5" w:rsidP="00D22DF6">
      <w:pPr>
        <w:rPr>
          <w:rFonts w:ascii="Times New Roman" w:hAnsi="Times New Roman"/>
          <w:sz w:val="24"/>
          <w:szCs w:val="24"/>
        </w:rPr>
      </w:pPr>
    </w:p>
    <w:p w:rsidR="00FB30E5" w:rsidRPr="00F80645" w:rsidRDefault="00FB30E5" w:rsidP="00D22DF6">
      <w:pPr>
        <w:rPr>
          <w:rFonts w:ascii="Times New Roman" w:hAnsi="Times New Roman"/>
          <w:sz w:val="24"/>
          <w:szCs w:val="24"/>
        </w:rPr>
      </w:pPr>
    </w:p>
    <w:p w:rsidR="00FB30E5" w:rsidRDefault="00FB30E5" w:rsidP="007503F9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80645">
        <w:rPr>
          <w:rFonts w:ascii="Times New Roman" w:hAnsi="Times New Roman"/>
          <w:sz w:val="24"/>
          <w:szCs w:val="24"/>
        </w:rPr>
        <w:t xml:space="preserve">  </w:t>
      </w:r>
      <w:r w:rsidRPr="00CA375D">
        <w:rPr>
          <w:rFonts w:ascii="Times New Roman" w:hAnsi="Times New Roman"/>
          <w:b/>
          <w:sz w:val="24"/>
          <w:szCs w:val="24"/>
        </w:rPr>
        <w:t>1.</w:t>
      </w:r>
      <w:r w:rsidRPr="00F80645">
        <w:rPr>
          <w:rFonts w:ascii="Times New Roman" w:hAnsi="Times New Roman"/>
          <w:b/>
          <w:sz w:val="24"/>
          <w:szCs w:val="24"/>
        </w:rPr>
        <w:t xml:space="preserve">1.2.  </w:t>
      </w:r>
      <w:r>
        <w:rPr>
          <w:rFonts w:ascii="Times New Roman" w:hAnsi="Times New Roman"/>
          <w:b/>
          <w:sz w:val="24"/>
          <w:szCs w:val="24"/>
        </w:rPr>
        <w:t>Принципы и подходы к формированию рабочей программы.</w:t>
      </w:r>
    </w:p>
    <w:p w:rsidR="00FB30E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F80645">
        <w:rPr>
          <w:rFonts w:ascii="Times New Roman" w:hAnsi="Times New Roman"/>
          <w:sz w:val="24"/>
          <w:szCs w:val="24"/>
        </w:rPr>
        <w:t xml:space="preserve">принцип, предусматривающий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B30E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построение образовательного процесса на адекватных возрасту формах работы с детьми;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варьирование образовательного процесса в зависимости от региональных особенностей; </w:t>
      </w:r>
    </w:p>
    <w:p w:rsidR="00FB30E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учет соблюдения преемственности между всеми возрастными дошкольными группами и между детским садом и начальной школой. 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</w:t>
      </w:r>
    </w:p>
    <w:p w:rsidR="00FB30E5" w:rsidRPr="00F80645" w:rsidRDefault="00FB30E5" w:rsidP="009D1C65">
      <w:pPr>
        <w:spacing w:after="0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Основные подходы к формированию рабочей программы: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• средовой подход, предусматривающий создание развивающей предметно - пространственной среды группы, также использование возможностей внешней среды образовательного учреждения в воспитании и развитии личности ребенка (музеи, театры, библиотеки и т.д.);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• личностно – ориентированный подход, который предполагает организацию образовательного процесса, основанного на субъект – в субъектном взаимоотношении его участников, равноправном сотрудничестве педагога и воспитанников на основе диалогового общения;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• деятельностный подход, связанный с организацией целенаправленной деятельности в общем контексте образовательного процесса;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• аксиологический (ценностный) подход, предусматривающий организацию развития и воспитания на основе общечеловеческих ценностей (например, этических, нравственных ценностей);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 • культурологический подход, имеющий высокий потенциал в отборе культура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645">
        <w:rPr>
          <w:rFonts w:ascii="Times New Roman" w:hAnsi="Times New Roman"/>
          <w:sz w:val="24"/>
          <w:szCs w:val="24"/>
        </w:rPr>
        <w:t xml:space="preserve">сообразного содержания дошкольного образования, позволяет выбирать технологии образовательной деятельности 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Принципы и подходы</w:t>
      </w:r>
      <w:r w:rsidRPr="00F80645">
        <w:rPr>
          <w:rFonts w:ascii="Times New Roman" w:hAnsi="Times New Roman"/>
          <w:sz w:val="24"/>
          <w:szCs w:val="24"/>
        </w:rPr>
        <w:t xml:space="preserve"> по формируемой части по образовательной части «Художественно-эстетическое развитие» базируются в рабочей программе воспитателя детского сада. Модуль « Этно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645">
        <w:rPr>
          <w:rFonts w:ascii="Times New Roman" w:hAnsi="Times New Roman"/>
          <w:sz w:val="24"/>
          <w:szCs w:val="24"/>
        </w:rPr>
        <w:t xml:space="preserve">художественное развития детей 2-3лет .Л. Г. Васильевой  на страницах 4-8 </w:t>
      </w:r>
    </w:p>
    <w:p w:rsidR="00FB30E5" w:rsidRPr="00F80645" w:rsidRDefault="00FB30E5" w:rsidP="009D1C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F80645">
        <w:rPr>
          <w:rFonts w:ascii="Times New Roman" w:hAnsi="Times New Roman"/>
          <w:b/>
          <w:sz w:val="24"/>
          <w:szCs w:val="24"/>
        </w:rPr>
        <w:t>1.1.3. Значим</w:t>
      </w:r>
      <w:r>
        <w:rPr>
          <w:rFonts w:ascii="Times New Roman" w:hAnsi="Times New Roman"/>
          <w:b/>
          <w:sz w:val="24"/>
          <w:szCs w:val="24"/>
        </w:rPr>
        <w:t>ые для разработки и реализации П</w:t>
      </w:r>
      <w:r w:rsidRPr="00F80645">
        <w:rPr>
          <w:rFonts w:ascii="Times New Roman" w:hAnsi="Times New Roman"/>
          <w:b/>
          <w:sz w:val="24"/>
          <w:szCs w:val="24"/>
        </w:rPr>
        <w:t>рограммы</w:t>
      </w:r>
      <w:r>
        <w:rPr>
          <w:rFonts w:ascii="Times New Roman" w:hAnsi="Times New Roman"/>
          <w:b/>
          <w:sz w:val="24"/>
          <w:szCs w:val="24"/>
        </w:rPr>
        <w:t>. Х</w:t>
      </w:r>
      <w:r w:rsidRPr="00F80645">
        <w:rPr>
          <w:rFonts w:ascii="Times New Roman" w:hAnsi="Times New Roman"/>
          <w:b/>
          <w:sz w:val="24"/>
          <w:szCs w:val="24"/>
        </w:rPr>
        <w:t>арактеристики.</w:t>
      </w:r>
    </w:p>
    <w:p w:rsidR="00FB30E5" w:rsidRPr="00F80645" w:rsidRDefault="00FB30E5" w:rsidP="009D1C65">
      <w:pPr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Характеристика контингента группы: списочный состав: 15 детей; 7 девочек, 8мальчиков.</w:t>
      </w:r>
    </w:p>
    <w:p w:rsidR="00FB30E5" w:rsidRPr="00F80645" w:rsidRDefault="00FB30E5" w:rsidP="009D1C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третьем году жизни дети становятся самостоятельнее. </w:t>
      </w:r>
    </w:p>
    <w:p w:rsidR="00FB30E5" w:rsidRPr="00F80645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645">
        <w:rPr>
          <w:rFonts w:ascii="Times New Roman" w:hAnsi="Times New Roman"/>
          <w:color w:val="000000"/>
          <w:sz w:val="24"/>
          <w:szCs w:val="24"/>
          <w:lang w:eastAsia="ru-RU"/>
        </w:rPr>
        <w:t>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образца, регулирующего собственную активность ребенка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совместной с взрослыми предметной деятельности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продолжает развиваться понимание речи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начинает понимать не только инструкцию, но и рассказ взрослых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концу третьего года жизни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 становится средством общения ребенка со сверстниками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 В этом возрасте у детей формируются новые виды деятельности: игра, рисование, конструирование.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середине третьего года жизни широко используются действия с предметами-заместителями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Появление собственно изобразительной деятельности обусловлено тем, что ребенок уже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способен сформулировать намерение изобразить какой-либо предмет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 Типичным является изображение человека в виде «головонога» — окружности и отходящих от нее линий.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Совершенствуется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слуховое восприятие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прежде всего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фонематический слух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. К трем годам дети воспринимают все звуки родного языка, но произносят их с большими искажениями.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FB30E5" w:rsidRPr="00DF29DD" w:rsidRDefault="00FB30E5" w:rsidP="00DF29D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DF29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начинает складываться и произвольность поведения</w:t>
      </w:r>
      <w:r w:rsidRPr="00DF2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FB30E5" w:rsidRDefault="00FB30E5" w:rsidP="007503F9"/>
    <w:p w:rsidR="00FB30E5" w:rsidRDefault="00FB30E5" w:rsidP="007503F9"/>
    <w:p w:rsidR="00FB30E5" w:rsidRDefault="00FB30E5" w:rsidP="007503F9"/>
    <w:p w:rsidR="00FB30E5" w:rsidRPr="00F80645" w:rsidRDefault="00FB30E5" w:rsidP="007503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80645">
        <w:rPr>
          <w:rFonts w:ascii="Times New Roman" w:hAnsi="Times New Roman"/>
          <w:b/>
          <w:sz w:val="24"/>
          <w:szCs w:val="24"/>
        </w:rPr>
        <w:t xml:space="preserve">1.2.  </w:t>
      </w:r>
      <w:r w:rsidRPr="00F8064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Pr="00F80645">
        <w:rPr>
          <w:rFonts w:ascii="Times New Roman" w:hAnsi="Times New Roman"/>
          <w:b/>
          <w:sz w:val="24"/>
          <w:szCs w:val="24"/>
        </w:rPr>
        <w:t>.</w:t>
      </w:r>
    </w:p>
    <w:p w:rsidR="00FB30E5" w:rsidRPr="00F064A5" w:rsidRDefault="00FB30E5" w:rsidP="007503F9">
      <w:pPr>
        <w:rPr>
          <w:rFonts w:ascii="Times New Roman" w:hAnsi="Times New Roman"/>
          <w:b/>
          <w:sz w:val="24"/>
          <w:szCs w:val="24"/>
        </w:rPr>
      </w:pPr>
      <w:r w:rsidRPr="00F064A5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представлены в виде целевых ориентире дошкольного образования ( п. 4.6.в ФГОС ДО )</w:t>
      </w:r>
    </w:p>
    <w:p w:rsidR="00FB30E5" w:rsidRPr="00F80645" w:rsidRDefault="00FB30E5" w:rsidP="007503F9">
      <w:pPr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Познавательная часть развития:</w:t>
      </w:r>
    </w:p>
    <w:p w:rsidR="00FB30E5" w:rsidRPr="00F80645" w:rsidRDefault="00FB30E5" w:rsidP="004552AF">
      <w:pPr>
        <w:numPr>
          <w:ilvl w:val="0"/>
          <w:numId w:val="12"/>
        </w:numPr>
        <w:tabs>
          <w:tab w:val="left" w:pos="4200"/>
        </w:tabs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Имеет элементарные знания о своем городе, улице;</w:t>
      </w:r>
    </w:p>
    <w:p w:rsidR="00FB30E5" w:rsidRPr="00F80645" w:rsidRDefault="00FB30E5" w:rsidP="004552AF">
      <w:pPr>
        <w:numPr>
          <w:ilvl w:val="0"/>
          <w:numId w:val="12"/>
        </w:numPr>
        <w:tabs>
          <w:tab w:val="left" w:pos="4200"/>
        </w:tabs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Знает яркие характерные особенности строения домашних и диких животных, их внешний вид, место обитания, повадки</w:t>
      </w:r>
    </w:p>
    <w:p w:rsidR="00FB30E5" w:rsidRPr="00F80645" w:rsidRDefault="00FB30E5" w:rsidP="004552AF">
      <w:pPr>
        <w:numPr>
          <w:ilvl w:val="0"/>
          <w:numId w:val="12"/>
        </w:numPr>
        <w:tabs>
          <w:tab w:val="left" w:pos="4200"/>
        </w:tabs>
        <w:spacing w:after="0"/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Различает по внешнему виду и вкусу некоторые фрукты и овощи, произрастающие в Чуваши.</w:t>
      </w:r>
    </w:p>
    <w:p w:rsidR="00FB30E5" w:rsidRPr="00F80645" w:rsidRDefault="00FB30E5" w:rsidP="000A6B45">
      <w:pPr>
        <w:tabs>
          <w:tab w:val="left" w:pos="4200"/>
        </w:tabs>
        <w:spacing w:after="100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FB30E5" w:rsidRPr="00F80645" w:rsidRDefault="00FB30E5" w:rsidP="000A6B45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Планируемые результаты освоения рабочей программы представлены в виде целевых ориентиров как  социально – нормативных возрастных характеристик возможных достижений детей 2-3 лет.</w:t>
      </w:r>
    </w:p>
    <w:p w:rsidR="00FB30E5" w:rsidRPr="00F80645" w:rsidRDefault="00FB30E5" w:rsidP="000A6B45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К целевым ориентирам развития речи детей </w:t>
      </w:r>
      <w:r w:rsidRPr="00F80645">
        <w:rPr>
          <w:rFonts w:ascii="Times New Roman" w:hAnsi="Times New Roman"/>
          <w:sz w:val="24"/>
          <w:szCs w:val="24"/>
          <w:lang w:eastAsia="ru-RU"/>
        </w:rPr>
        <w:t xml:space="preserve">2-3 лет </w:t>
      </w:r>
      <w:r w:rsidRPr="00F80645">
        <w:rPr>
          <w:rFonts w:ascii="Times New Roman" w:hAnsi="Times New Roman"/>
          <w:sz w:val="24"/>
          <w:szCs w:val="24"/>
        </w:rPr>
        <w:t>относятся возрастные характеристики возможных достижений: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</w:rPr>
        <w:t>Проявляет эмоциональную отзывчивость на доступные возрасту литературно - художественные произведения( потешки, песенки, сказки, стихотворения).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</w:rPr>
        <w:t xml:space="preserve">Может поделиться информацией («Ворону видел»), пожаловаться на неудобство (замёрз, устал) и действия сверстника (отнимает). Сопровождает речью игровые и бытовые действия. 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</w:rPr>
        <w:t>Слушает небольшие рассказы без наглядного сопровождения.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  <w:lang w:eastAsia="ru-RU"/>
        </w:rPr>
        <w:t xml:space="preserve">Владеет активной речью, включенной в общение; 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  <w:lang w:eastAsia="ru-RU"/>
        </w:rPr>
        <w:t xml:space="preserve">Может обращаться с вопросами и просьбами, 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  <w:lang w:eastAsia="ru-RU"/>
        </w:rPr>
        <w:t xml:space="preserve">Понимает речь взрослых; </w:t>
      </w:r>
    </w:p>
    <w:p w:rsidR="00FB30E5" w:rsidRPr="00F80645" w:rsidRDefault="00FB30E5" w:rsidP="000A6B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645">
        <w:rPr>
          <w:rFonts w:ascii="Times New Roman" w:hAnsi="Times New Roman"/>
          <w:sz w:val="24"/>
          <w:szCs w:val="24"/>
          <w:lang w:eastAsia="ru-RU"/>
        </w:rPr>
        <w:t xml:space="preserve">Знает названия окружающих предметов и игрушек. </w:t>
      </w:r>
    </w:p>
    <w:p w:rsidR="00FB30E5" w:rsidRPr="00F80645" w:rsidRDefault="00FB30E5" w:rsidP="000A6B45">
      <w:pPr>
        <w:tabs>
          <w:tab w:val="left" w:pos="4200"/>
        </w:tabs>
        <w:spacing w:after="100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Физическое развитие:</w:t>
      </w:r>
    </w:p>
    <w:p w:rsidR="00FB30E5" w:rsidRPr="00F80645" w:rsidRDefault="00FB30E5" w:rsidP="000A6B45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Планируемые результаты освоения рабочей программы представлены в виде целевых ориентиров как  социально – нормативных возрастных характеристик возможных достижений детей 2-3 лет.  К целевым ориентирам познания детей 2-3 лет относятся возрастные характеристики возможных достижений:</w:t>
      </w:r>
    </w:p>
    <w:p w:rsidR="00FB30E5" w:rsidRPr="00F80645" w:rsidRDefault="00FB30E5" w:rsidP="000A6B45">
      <w:pPr>
        <w:pStyle w:val="Style20"/>
        <w:widowControl/>
        <w:numPr>
          <w:ilvl w:val="0"/>
          <w:numId w:val="3"/>
        </w:numPr>
        <w:spacing w:line="240" w:lineRule="auto"/>
        <w:ind w:left="720"/>
        <w:rPr>
          <w:rStyle w:val="FontStyle207"/>
          <w:rFonts w:ascii="Times New Roman" w:hAnsi="Times New Roman" w:cs="Times New Roman"/>
          <w:sz w:val="24"/>
          <w:szCs w:val="24"/>
        </w:rPr>
      </w:pPr>
      <w:r w:rsidRPr="00F80645">
        <w:rPr>
          <w:rStyle w:val="FontStyle207"/>
          <w:rFonts w:ascii="Times New Roman" w:hAnsi="Times New Roman" w:cs="Times New Roman"/>
          <w:sz w:val="24"/>
          <w:szCs w:val="24"/>
        </w:rPr>
        <w:t xml:space="preserve"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 </w:t>
      </w:r>
    </w:p>
    <w:p w:rsidR="00FB30E5" w:rsidRPr="00F80645" w:rsidRDefault="00FB30E5" w:rsidP="000A6B45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F80645">
        <w:rPr>
          <w:rStyle w:val="FontStyle207"/>
          <w:rFonts w:ascii="Times New Roman" w:hAnsi="Times New Roman" w:cs="Times New Roman"/>
          <w:sz w:val="24"/>
          <w:szCs w:val="24"/>
        </w:rPr>
        <w:t>Имеет первичные представления о себе как о человеке, знает названия основных частей тела, их функции.</w:t>
      </w:r>
    </w:p>
    <w:p w:rsidR="00FB30E5" w:rsidRPr="00F80645" w:rsidRDefault="00FB30E5" w:rsidP="000A6B45">
      <w:pPr>
        <w:pStyle w:val="ListParagraph"/>
        <w:numPr>
          <w:ilvl w:val="0"/>
          <w:numId w:val="3"/>
        </w:numPr>
        <w:tabs>
          <w:tab w:val="left" w:pos="709"/>
        </w:tabs>
        <w:spacing w:after="100" w:afterAutospacing="1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Cs/>
          <w:spacing w:val="-8"/>
          <w:sz w:val="24"/>
          <w:szCs w:val="24"/>
        </w:rPr>
        <w:t>Проявляет положительные эмоции в процессе самостоятельной двигательной деятельности.</w:t>
      </w:r>
    </w:p>
    <w:p w:rsidR="00FB30E5" w:rsidRPr="00F80645" w:rsidRDefault="00FB30E5" w:rsidP="000A6B45">
      <w:pPr>
        <w:pStyle w:val="ListParagraph"/>
        <w:numPr>
          <w:ilvl w:val="0"/>
          <w:numId w:val="3"/>
        </w:numPr>
        <w:spacing w:after="100" w:afterAutospacing="1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Cs/>
          <w:spacing w:val="-8"/>
          <w:sz w:val="24"/>
          <w:szCs w:val="24"/>
        </w:rPr>
        <w:t>Умеет ходить и бегать, не наталкиваясь на других детей; может прыгать на двух ногах на месте, с продвижением вперед и т.д.; умеет брать, держать, класть, бросать, катать мяч; ползает, подлезает под  натянутую веревку, перелезает через бревно, лежащее на полу.</w:t>
      </w:r>
    </w:p>
    <w:p w:rsidR="00FB30E5" w:rsidRPr="00F80645" w:rsidRDefault="00FB30E5" w:rsidP="000A6B45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F80645">
        <w:rPr>
          <w:rFonts w:ascii="Times New Roman" w:hAnsi="Times New Roman"/>
          <w:bCs/>
          <w:spacing w:val="-8"/>
          <w:sz w:val="24"/>
          <w:szCs w:val="24"/>
        </w:rPr>
        <w:t>Принимает участие в играх (подвижных, театрализованных, сюжетно- ролевых), проявляет интерес к играм сверстников.</w:t>
      </w:r>
    </w:p>
    <w:p w:rsidR="00FB30E5" w:rsidRPr="00F80645" w:rsidRDefault="00FB30E5" w:rsidP="000A6B45">
      <w:pPr>
        <w:tabs>
          <w:tab w:val="left" w:pos="4200"/>
        </w:tabs>
        <w:spacing w:after="100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 xml:space="preserve">Художественно – эстетическое  развитие:  </w:t>
      </w:r>
    </w:p>
    <w:p w:rsidR="00FB30E5" w:rsidRPr="00F80645" w:rsidRDefault="00FB30E5" w:rsidP="000A6B45">
      <w:pPr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b/>
          <w:sz w:val="24"/>
          <w:szCs w:val="24"/>
        </w:rPr>
        <w:t xml:space="preserve">      </w:t>
      </w:r>
      <w:r w:rsidRPr="00F80645">
        <w:rPr>
          <w:rFonts w:ascii="Times New Roman" w:hAnsi="Times New Roman"/>
          <w:sz w:val="24"/>
          <w:szCs w:val="24"/>
          <w:lang w:eastAsia="ar-SA"/>
        </w:rPr>
        <w:t>Планируемые результаты освоения рабочей программы представлены в виде целевых ориентиров как  социально – нормативных возрастных характеристик возможных достижений детей 2-3 лет.</w:t>
      </w:r>
    </w:p>
    <w:p w:rsidR="00FB30E5" w:rsidRPr="00F80645" w:rsidRDefault="00FB30E5" w:rsidP="000A6B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К целевым ориентирам художественно – эстетического развития детей 2-3 лет относятся возрастные характеристики возможных достижений:</w:t>
      </w:r>
    </w:p>
    <w:p w:rsidR="00FB30E5" w:rsidRPr="00F80645" w:rsidRDefault="00FB30E5" w:rsidP="000A6B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 xml:space="preserve"> знает, что карандашами, фломастерами, красками и кистью можно рисовать;</w:t>
      </w:r>
    </w:p>
    <w:p w:rsidR="00FB30E5" w:rsidRPr="00F80645" w:rsidRDefault="00FB30E5" w:rsidP="000A6B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различает красный, синий, зеленый, желтый, белый, черный цвета; умеет раскатывать комок глины прямыми и круговыми движениями кистей рук; отламывает от большого комка глины маленькие комочки, сплющивает их ладонями;</w:t>
      </w:r>
    </w:p>
    <w:p w:rsidR="00FB30E5" w:rsidRPr="00F80645" w:rsidRDefault="00FB30E5" w:rsidP="000A6B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соединяет концы раскатанной палочки, плотно прижимая их друг к другу;</w:t>
      </w:r>
    </w:p>
    <w:p w:rsidR="00FB30E5" w:rsidRPr="00F80645" w:rsidRDefault="00FB30E5" w:rsidP="000A6B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 xml:space="preserve">лепит несложные предметы; </w:t>
      </w:r>
    </w:p>
    <w:p w:rsidR="00FB30E5" w:rsidRDefault="00FB30E5" w:rsidP="000A6B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0645">
        <w:rPr>
          <w:rFonts w:ascii="Times New Roman" w:hAnsi="Times New Roman"/>
          <w:sz w:val="24"/>
          <w:szCs w:val="24"/>
          <w:lang w:eastAsia="ar-SA"/>
        </w:rPr>
        <w:t>аккуратно пользуется глиной.</w:t>
      </w:r>
    </w:p>
    <w:p w:rsidR="00FB30E5" w:rsidRPr="00F80645" w:rsidRDefault="00FB30E5" w:rsidP="000A6B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B30E5" w:rsidRDefault="00FB30E5" w:rsidP="00E1641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645">
        <w:rPr>
          <w:rFonts w:ascii="Times New Roman" w:hAnsi="Times New Roman"/>
          <w:b/>
          <w:sz w:val="24"/>
          <w:szCs w:val="24"/>
        </w:rPr>
        <w:t>Социально - коммуникативное  развитие:</w:t>
      </w:r>
    </w:p>
    <w:p w:rsidR="00FB30E5" w:rsidRPr="00F80645" w:rsidRDefault="00FB30E5" w:rsidP="00E1641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0E5" w:rsidRPr="00F80645" w:rsidRDefault="00FB30E5" w:rsidP="00270951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>Планируемые результаты освоения рабочей программы представлены в виде целевых ориентиров как  социально – нормативных возрастных характеристик возможных достижений детей 2-3 лет.</w:t>
      </w:r>
    </w:p>
    <w:p w:rsidR="00FB30E5" w:rsidRPr="00F80645" w:rsidRDefault="00FB30E5" w:rsidP="00270951">
      <w:pPr>
        <w:rPr>
          <w:rFonts w:ascii="Times New Roman" w:hAnsi="Times New Roman"/>
          <w:sz w:val="24"/>
          <w:szCs w:val="24"/>
        </w:rPr>
      </w:pPr>
      <w:r w:rsidRPr="00F80645">
        <w:rPr>
          <w:rFonts w:ascii="Times New Roman" w:hAnsi="Times New Roman"/>
          <w:sz w:val="24"/>
          <w:szCs w:val="24"/>
        </w:rPr>
        <w:t xml:space="preserve">К целевым ориентирам развития речи детей 2-3 лет относятся возрастные характеристики возможных достижений: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- эмоционально отзывается ( проявляет заботу о товарище, умеет пожалеть, посочувствовать).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- умеет играть не ссорясь, помогает другу и вместе радуется успехам, красивым игрушкам и т. п.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-вежливо обращается, здоровается, прощается, обращается с просьбой спокойно, употребляя слова «спасибо» и </w:t>
      </w:r>
    </w:p>
    <w:p w:rsidR="00FB30E5" w:rsidRPr="00ED4DC9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 «пожалуйста», спокойно ведет себя в помещении и на улице: не шумит, не бегает, выполняет просьбу взрослого</w:t>
      </w:r>
      <w:r w:rsidRPr="00ED4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-внимательно относится и любит родителей и близких людей.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-одевается и раздевается в определенном порядке; при небольшой помощи взрослого снимает одежду, обувь (расстегивает пуговицы спереди, застежки на липучках);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-в определенном порядке аккуратно складывает снятую одежду.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- сформирована привычка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 xml:space="preserve">-с помощью взрослого приводит себя в порядок;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- во время еды правильно держит ложку.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806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80645">
        <w:rPr>
          <w:rFonts w:ascii="Times New Roman" w:hAnsi="Times New Roman" w:cs="Times New Roman"/>
          <w:sz w:val="24"/>
          <w:szCs w:val="24"/>
        </w:rPr>
        <w:t xml:space="preserve">выполняет простейшие трудовые действия: совместно с взрослым и под его контролем расставляет хлебницы (без хлеба), салфетницы, раскладывает ложки и пр.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-поддерживает порядок в игровой комнате, по окончании игр расставляет игровой материал по местам.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80645">
        <w:rPr>
          <w:rFonts w:ascii="Times New Roman" w:hAnsi="Times New Roman" w:cs="Times New Roman"/>
          <w:sz w:val="24"/>
          <w:szCs w:val="24"/>
        </w:rPr>
        <w:t xml:space="preserve">проявляет интерес детей к деятельности взрослых. 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- имеет первичные представления о безопасном поведении в быту, социуме, природе.</w:t>
      </w:r>
    </w:p>
    <w:p w:rsidR="00FB30E5" w:rsidRPr="00F80645" w:rsidRDefault="00FB30E5" w:rsidP="00270951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0645">
        <w:rPr>
          <w:rFonts w:ascii="Times New Roman" w:hAnsi="Times New Roman" w:cs="Times New Roman"/>
          <w:sz w:val="24"/>
          <w:szCs w:val="24"/>
        </w:rPr>
        <w:t>- имеет элементарные представления о правилах безопасности дорожного движения.</w:t>
      </w:r>
    </w:p>
    <w:p w:rsidR="00FB30E5" w:rsidRPr="00F80645" w:rsidRDefault="00FB30E5" w:rsidP="000A6B45">
      <w:pPr>
        <w:suppressAutoHyphens/>
        <w:spacing w:after="0" w:line="240" w:lineRule="auto"/>
        <w:ind w:left="720"/>
        <w:rPr>
          <w:b/>
          <w:sz w:val="24"/>
          <w:szCs w:val="24"/>
        </w:rPr>
      </w:pPr>
    </w:p>
    <w:p w:rsidR="00FB30E5" w:rsidRPr="004552AF" w:rsidRDefault="00FB30E5" w:rsidP="00F064A5">
      <w:pPr>
        <w:tabs>
          <w:tab w:val="left" w:pos="4200"/>
        </w:tabs>
        <w:spacing w:after="100"/>
        <w:rPr>
          <w:b/>
          <w:sz w:val="24"/>
          <w:szCs w:val="24"/>
        </w:rPr>
      </w:pPr>
    </w:p>
    <w:p w:rsidR="00FB30E5" w:rsidRPr="009D5727" w:rsidRDefault="00FB30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D5727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D5727">
        <w:rPr>
          <w:rFonts w:ascii="Times New Roman" w:hAnsi="Times New Roman"/>
          <w:b/>
          <w:sz w:val="24"/>
          <w:szCs w:val="24"/>
        </w:rPr>
        <w:t xml:space="preserve">  </w:t>
      </w:r>
      <w:r w:rsidRPr="009D572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5727">
        <w:rPr>
          <w:rFonts w:ascii="Times New Roman" w:hAnsi="Times New Roman"/>
          <w:b/>
          <w:sz w:val="24"/>
          <w:szCs w:val="24"/>
        </w:rPr>
        <w:t>. Содержательный раздел рабочей программы</w:t>
      </w:r>
    </w:p>
    <w:p w:rsidR="00FB30E5" w:rsidRPr="009D5727" w:rsidRDefault="00FB30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9D5727">
        <w:rPr>
          <w:rFonts w:ascii="Times New Roman" w:hAnsi="Times New Roman"/>
          <w:b/>
          <w:sz w:val="24"/>
          <w:szCs w:val="24"/>
        </w:rPr>
        <w:t>2.1 Описания образовательной деятельности</w:t>
      </w:r>
    </w:p>
    <w:p w:rsidR="00FB30E5" w:rsidRPr="00F064A5" w:rsidRDefault="00FB30E5">
      <w:pPr>
        <w:rPr>
          <w:rFonts w:ascii="Times New Roman" w:hAnsi="Times New Roman"/>
          <w:sz w:val="24"/>
          <w:szCs w:val="24"/>
        </w:rPr>
      </w:pPr>
      <w:r w:rsidRPr="00F064A5">
        <w:rPr>
          <w:rFonts w:ascii="Times New Roman" w:hAnsi="Times New Roman"/>
          <w:sz w:val="24"/>
          <w:szCs w:val="24"/>
        </w:rPr>
        <w:t xml:space="preserve">Содержание работы с детьми определяется в соответствии </w:t>
      </w:r>
    </w:p>
    <w:p w:rsidR="00FB30E5" w:rsidRPr="009D5727" w:rsidRDefault="00FB30E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>Познавательное развитие:</w:t>
      </w:r>
    </w:p>
    <w:p w:rsidR="00FB30E5" w:rsidRPr="009D5727" w:rsidRDefault="00FB30E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>Обязательная часть содержания образования</w:t>
      </w:r>
    </w:p>
    <w:p w:rsidR="00FB30E5" w:rsidRPr="009D5727" w:rsidRDefault="00FB30E5" w:rsidP="00F064A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1. Формирование элементарных математических представлений. 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9D5727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9D5727">
        <w:rPr>
          <w:rFonts w:ascii="Times New Roman" w:hAnsi="Times New Roman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b/>
          <w:bCs/>
          <w:sz w:val="24"/>
          <w:szCs w:val="24"/>
        </w:rPr>
        <w:t>Форма.</w:t>
      </w:r>
      <w:r w:rsidRPr="009D5727">
        <w:rPr>
          <w:rFonts w:ascii="Times New Roman" w:hAnsi="Times New Roman"/>
          <w:sz w:val="24"/>
          <w:szCs w:val="24"/>
        </w:rPr>
        <w:t xml:space="preserve"> Учить различать предметы по форме и называть их (кубик, кирпичик, шар и пр.).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b/>
          <w:bCs/>
          <w:sz w:val="24"/>
          <w:szCs w:val="24"/>
        </w:rPr>
        <w:t>Ориентировка в пространстве.</w:t>
      </w:r>
      <w:r w:rsidRPr="009D5727">
        <w:rPr>
          <w:rFonts w:ascii="Times New Roman" w:hAnsi="Times New Roman"/>
          <w:sz w:val="24"/>
          <w:szCs w:val="24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FB30E5" w:rsidRDefault="00FB30E5" w:rsidP="00F064A5">
      <w:pPr>
        <w:pStyle w:val="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направлении.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</w:p>
    <w:p w:rsidR="00FB30E5" w:rsidRPr="009D5727" w:rsidRDefault="00FB30E5" w:rsidP="00F064A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>Модуль 2. Развитие познавательно-исследовательской деятельности.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 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b/>
          <w:bCs/>
          <w:sz w:val="24"/>
          <w:szCs w:val="24"/>
        </w:rPr>
        <w:t xml:space="preserve">Сенсорное развитие. </w:t>
      </w:r>
      <w:r w:rsidRPr="009D5727">
        <w:rPr>
          <w:rFonts w:ascii="Times New Roman" w:hAnsi="Times New Roman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B30E5" w:rsidRPr="009D5727" w:rsidRDefault="00FB30E5" w:rsidP="00F064A5">
      <w:pPr>
        <w:pStyle w:val="text"/>
        <w:spacing w:line="240" w:lineRule="auto"/>
        <w:ind w:firstLine="0"/>
        <w:rPr>
          <w:sz w:val="24"/>
          <w:szCs w:val="24"/>
        </w:rPr>
      </w:pPr>
      <w:r w:rsidRPr="009D5727">
        <w:rPr>
          <w:rFonts w:ascii="Times New Roman" w:hAnsi="Times New Roman"/>
          <w:b/>
          <w:bCs/>
          <w:sz w:val="24"/>
          <w:szCs w:val="24"/>
        </w:rPr>
        <w:t xml:space="preserve">Дидактические игры. </w:t>
      </w:r>
      <w:r w:rsidRPr="009D5727">
        <w:rPr>
          <w:rFonts w:ascii="Times New Roman" w:hAnsi="Times New Roman"/>
          <w:sz w:val="24"/>
          <w:szCs w:val="24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FB30E5" w:rsidRDefault="00FB30E5" w:rsidP="00F064A5">
      <w:pPr>
        <w:pStyle w:val="tex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</w:t>
      </w:r>
      <w:r>
        <w:rPr>
          <w:rFonts w:ascii="Times New Roman" w:hAnsi="Times New Roman"/>
          <w:sz w:val="24"/>
          <w:szCs w:val="24"/>
        </w:rPr>
        <w:t>.</w:t>
      </w:r>
    </w:p>
    <w:p w:rsidR="00FB30E5" w:rsidRPr="009D5727" w:rsidRDefault="00FB30E5" w:rsidP="00F064A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3. Ознакомление с  предметным окружением. </w:t>
      </w:r>
    </w:p>
    <w:p w:rsidR="00FB30E5" w:rsidRPr="009D5727" w:rsidRDefault="00FB30E5" w:rsidP="00F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 xml:space="preserve">Вызвать интерес детей к предметам ближайшего окружения: игрушки, посуда, одежда, обувь, мебель, транспортные средства. </w:t>
      </w:r>
    </w:p>
    <w:p w:rsidR="00FB30E5" w:rsidRPr="009D5727" w:rsidRDefault="00FB30E5" w:rsidP="00F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FB30E5" w:rsidRPr="009D5727" w:rsidRDefault="00FB30E5" w:rsidP="00F06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 xml:space="preserve"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Побуждать детей называть свойства предметов: большой, маленький, мягкий, пушистый и др. </w:t>
      </w:r>
    </w:p>
    <w:p w:rsidR="00FB30E5" w:rsidRPr="009D5727" w:rsidRDefault="00FB30E5" w:rsidP="00F12A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 xml:space="preserve">Способствовать появлению в словаре детей обобщающих понятий (игрушки, посуда, одежда, обувь, мебель и пр.). </w:t>
      </w:r>
    </w:p>
    <w:p w:rsidR="00FB30E5" w:rsidRPr="009D5727" w:rsidRDefault="00FB30E5" w:rsidP="00F064A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4. Ознакомление с  социальным миром. 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Напоминать детям название города (поселка), в котором они живут.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Вызывать интерес к труду близких взрослых. Побуждать узнавать и называть некоторые трудовые действия (помощник</w:t>
      </w:r>
      <w:r w:rsidRPr="00004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727">
        <w:rPr>
          <w:rFonts w:ascii="Times New Roman" w:hAnsi="Times New Roman"/>
          <w:color w:val="000000"/>
          <w:sz w:val="24"/>
          <w:szCs w:val="24"/>
        </w:rPr>
        <w:t>воспитателя</w:t>
      </w:r>
      <w:r w:rsidRPr="00004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727">
        <w:rPr>
          <w:rFonts w:ascii="Times New Roman" w:hAnsi="Times New Roman"/>
          <w:color w:val="000000"/>
          <w:sz w:val="24"/>
          <w:szCs w:val="24"/>
        </w:rPr>
        <w:t>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FB30E5" w:rsidRPr="009D5727" w:rsidRDefault="00FB30E5" w:rsidP="00134FE7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727">
        <w:rPr>
          <w:rFonts w:ascii="Times New Roman" w:hAnsi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Освоил элементарные знания о своем городе.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Знает имена близких людей и воспитателя.</w:t>
      </w:r>
    </w:p>
    <w:p w:rsidR="00FB30E5" w:rsidRPr="00726735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Сформированы представления о чел</w:t>
      </w:r>
      <w:r>
        <w:rPr>
          <w:rFonts w:ascii="Times New Roman" w:hAnsi="Times New Roman"/>
          <w:color w:val="000000"/>
          <w:sz w:val="24"/>
          <w:szCs w:val="24"/>
        </w:rPr>
        <w:t>овеке и результатах его труд</w:t>
      </w:r>
    </w:p>
    <w:p w:rsidR="00FB30E5" w:rsidRPr="009D5727" w:rsidRDefault="00FB30E5" w:rsidP="004552AF">
      <w:pPr>
        <w:spacing w:after="0"/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5. Ознакомление с  миром природы. 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Знакомить детей с доступными явлениями природы.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Помогать замечать красоту природы в разное время года.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FB30E5" w:rsidRDefault="00FB30E5" w:rsidP="004552AF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7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727">
        <w:rPr>
          <w:rFonts w:ascii="Times New Roman" w:hAnsi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p w:rsidR="00FB30E5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Различает траву, цветы, деревья родного края.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Называет некоторых домашних и диких животных.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Сформировано начало бережного отношения к объектам живой природы Чувашии.</w:t>
      </w:r>
    </w:p>
    <w:p w:rsidR="00FB30E5" w:rsidRPr="009D5727" w:rsidRDefault="00FB30E5" w:rsidP="00455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Различает по внешнему</w:t>
      </w:r>
      <w:r w:rsidRPr="00103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727">
        <w:rPr>
          <w:rFonts w:ascii="Times New Roman" w:hAnsi="Times New Roman"/>
          <w:color w:val="000000"/>
          <w:sz w:val="24"/>
          <w:szCs w:val="24"/>
        </w:rPr>
        <w:t>виду и вкусу некоторые фрукты и овощи, растущие на огороде и в  саду.</w:t>
      </w:r>
    </w:p>
    <w:p w:rsidR="00FB30E5" w:rsidRPr="00726735" w:rsidRDefault="00FB30E5" w:rsidP="004552AF">
      <w:pPr>
        <w:pStyle w:val="Heading1"/>
        <w:spacing w:before="0"/>
        <w:rPr>
          <w:color w:val="auto"/>
        </w:rPr>
      </w:pPr>
      <w:r w:rsidRPr="00726735">
        <w:rPr>
          <w:color w:val="auto"/>
        </w:rPr>
        <w:t>Речевое развитие:</w:t>
      </w:r>
    </w:p>
    <w:p w:rsidR="00FB30E5" w:rsidRPr="009D5727" w:rsidRDefault="00FB30E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>Обязательная часть:</w:t>
      </w:r>
    </w:p>
    <w:p w:rsidR="00FB30E5" w:rsidRPr="009D5727" w:rsidRDefault="00FB30E5" w:rsidP="00BB0AD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1. Развивающая речевая среда. Развитие  речи как средства общения.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Учить рассматривать картины, акцентируя внимание на сюжете. Поощрять попытки детей по просьбе воспитателя рассказать об изображенной картинке. Учить детей внимательно слушать и наблюдать, формировать способность детей к диалогической речи; учить отвечать на вопросы словом и предложением из 2-х-3-х слов.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Развивать свободное общение с взрослыми и детьми. Способствовать развитию речи как средству общения. Обогащать словарь детей наречиями (близко, далеко, жарко).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2. Формирование словаря. </w:t>
      </w:r>
      <w:r w:rsidRPr="009D5727">
        <w:rPr>
          <w:rFonts w:ascii="Times New Roman" w:hAnsi="Times New Roman" w:cs="Times New Roman"/>
          <w:b/>
          <w:sz w:val="24"/>
          <w:szCs w:val="24"/>
        </w:rPr>
        <w:t>Обогащение словаря детей: существительными, глаголами, прилагательными, наречиями.</w:t>
      </w:r>
    </w:p>
    <w:p w:rsidR="00FB30E5" w:rsidRPr="009D5727" w:rsidRDefault="00FB30E5" w:rsidP="00BB0A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Продолжать приучать детей слушать народные песенки. Предоставлять детям возможность договаривать слова и фразы. Формировать у детей доброе и бережное отношение к труду взрослых; обобщать одним словом «хлеб».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Развивать речь, мышление. Продолжать приучать детей слушать сказки, сопровождать чтение показом настольного театра. Учить узнавать овощи, выбирая из множества изображений по слову воспитателя.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Обогащать словарь детей словами прилагательными обозначающими цвет (зеленый , красный,  желтый).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Учить узнавать фрукты на картинках в последовательном и парном предъявлении: «Яблоко» и «Груша», «Апельсин» и «Банан» и т.д.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27">
        <w:rPr>
          <w:rFonts w:ascii="Times New Roman" w:hAnsi="Times New Roman"/>
          <w:b/>
          <w:sz w:val="24"/>
          <w:szCs w:val="24"/>
        </w:rPr>
        <w:t>Модуль 3. Звуковая культура речи. Развитие артикуляционного и голосового аппарата, речевого дыхания, слухового внимания.</w:t>
      </w:r>
    </w:p>
    <w:p w:rsidR="00FB30E5" w:rsidRPr="009D5727" w:rsidRDefault="00FB30E5" w:rsidP="00BB0A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Учить детей различать и называть птиц, о которых говорится в потешке;  понимать простые по форме и содержанию вопросы воспитателя и отвечать на них. Формировать умение пользоваться ( по подражанию) высотой и силой голоса.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Учить  детей с домашними животными и их детенышами (кошкой и котенком); учить называть части игрушечной кошки, отвечать на вопросы, произносить звукоподражания. Активизировать в речи детей слова </w:t>
      </w:r>
      <w:r w:rsidRPr="009D5727">
        <w:rPr>
          <w:rFonts w:ascii="Times New Roman" w:hAnsi="Times New Roman"/>
          <w:i/>
          <w:sz w:val="24"/>
          <w:szCs w:val="24"/>
        </w:rPr>
        <w:t>мнётся, нельзя мять;</w:t>
      </w:r>
      <w:r w:rsidRPr="009D5727">
        <w:rPr>
          <w:rFonts w:ascii="Times New Roman" w:hAnsi="Times New Roman"/>
          <w:sz w:val="24"/>
          <w:szCs w:val="24"/>
        </w:rPr>
        <w:t xml:space="preserve"> учить чётко и правильно произносить звук </w:t>
      </w:r>
      <w:r w:rsidRPr="009D5727">
        <w:rPr>
          <w:rFonts w:ascii="Times New Roman" w:hAnsi="Times New Roman"/>
          <w:i/>
          <w:sz w:val="24"/>
          <w:szCs w:val="24"/>
        </w:rPr>
        <w:t>ы</w:t>
      </w:r>
      <w:r w:rsidRPr="009D5727">
        <w:rPr>
          <w:rFonts w:ascii="Times New Roman" w:hAnsi="Times New Roman"/>
          <w:sz w:val="24"/>
          <w:szCs w:val="24"/>
        </w:rPr>
        <w:t>; развивать голосовой аппарат, побуждая детей произносить звук тихо – громко.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4. Грамматический строй речи.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Вызвать у детей желание рассказывать потешку вместе с воспитателем, способствовать  формированию интонационной выразительности речи. Учить рассказывать стихотворение вместе с педагогом; использовать в речи предлоги. Учить, внимательно слушать, наблюдать,</w:t>
      </w:r>
      <w:r w:rsidRPr="00EF42A2">
        <w:rPr>
          <w:rFonts w:ascii="Times New Roman" w:hAnsi="Times New Roman"/>
          <w:sz w:val="24"/>
          <w:szCs w:val="24"/>
        </w:rPr>
        <w:t xml:space="preserve"> </w:t>
      </w:r>
      <w:r w:rsidRPr="009D5727">
        <w:rPr>
          <w:rFonts w:ascii="Times New Roman" w:hAnsi="Times New Roman"/>
          <w:sz w:val="24"/>
          <w:szCs w:val="24"/>
        </w:rPr>
        <w:t>формировать способность к диалогической речи; отвечать на вопросы словами и предложениями, состоящими из 3-4 слов, в которых говорится, о какой – либо игрушке, обогащать и активизировать словарь детей.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5. Связная речь. </w:t>
      </w:r>
      <w:r w:rsidRPr="009D5727">
        <w:rPr>
          <w:rFonts w:ascii="Times New Roman" w:hAnsi="Times New Roman"/>
          <w:sz w:val="24"/>
          <w:szCs w:val="24"/>
        </w:rPr>
        <w:t xml:space="preserve">Формировать у детей доброе и бережное отношение, эмоциональную отзывчивость к окружающему миру; развивать речь, мышление. Помогать детям  отвечать на простейшие вопросы («что?», «кто?», «что делает?»). Формировать умение слушать небольшие рассказы без наглядного сопровождения. Развивать свободное общение с взрослыми, помогать детям отвечать на простейшие вопросы. Учить внимательно, слушать и наблюдать, формировать способность к диалогической речи. Уточнить представления о предметах мебели; учить различать и называть их (по картинке), формируя способность к обобщению. Развивать разговорную речь. </w:t>
      </w:r>
      <w:r w:rsidRPr="009D5727">
        <w:rPr>
          <w:rFonts w:ascii="Times New Roman" w:hAnsi="Times New Roman"/>
          <w:spacing w:val="-5"/>
          <w:sz w:val="24"/>
          <w:szCs w:val="24"/>
        </w:rPr>
        <w:t xml:space="preserve">Учить отвечать на вопросы короткими предложениями,   используя предлог </w:t>
      </w:r>
      <w:r w:rsidRPr="009D5727">
        <w:rPr>
          <w:rFonts w:ascii="Times New Roman" w:hAnsi="Times New Roman"/>
          <w:i/>
          <w:spacing w:val="-5"/>
          <w:sz w:val="24"/>
          <w:szCs w:val="24"/>
        </w:rPr>
        <w:t>на</w:t>
      </w:r>
      <w:r w:rsidRPr="009D5727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9D5727">
        <w:rPr>
          <w:rFonts w:ascii="Times New Roman" w:hAnsi="Times New Roman"/>
          <w:sz w:val="24"/>
          <w:szCs w:val="24"/>
        </w:rPr>
        <w:t xml:space="preserve">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6. </w:t>
      </w:r>
      <w:r w:rsidRPr="009D5727">
        <w:rPr>
          <w:rFonts w:ascii="Times New Roman" w:hAnsi="Times New Roman"/>
          <w:b/>
          <w:sz w:val="24"/>
          <w:szCs w:val="24"/>
          <w:lang w:eastAsia="ru-RU"/>
        </w:rPr>
        <w:t>Приобщение к художественной литературе.</w:t>
      </w:r>
    </w:p>
    <w:p w:rsidR="00FB30E5" w:rsidRPr="009D5727" w:rsidRDefault="00FB30E5" w:rsidP="00BB0AD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727">
        <w:rPr>
          <w:rFonts w:ascii="Times New Roman" w:hAnsi="Times New Roman"/>
          <w:sz w:val="24"/>
          <w:szCs w:val="24"/>
        </w:rPr>
        <w:t>Слушать народные песенки, сказки, авторские произведения.</w:t>
      </w:r>
    </w:p>
    <w:p w:rsidR="00FB30E5" w:rsidRPr="00726735" w:rsidRDefault="00FB30E5" w:rsidP="00726735">
      <w:pPr>
        <w:pStyle w:val="Heading1"/>
        <w:rPr>
          <w:color w:val="auto"/>
        </w:rPr>
      </w:pPr>
      <w:r w:rsidRPr="00726735">
        <w:rPr>
          <w:color w:val="auto"/>
        </w:rPr>
        <w:t>Художественно-эстетическое развитие:</w:t>
      </w:r>
    </w:p>
    <w:p w:rsidR="00FB30E5" w:rsidRPr="009D5727" w:rsidRDefault="00FB30E5" w:rsidP="00BB0AD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1. Развивающая речевая среда. Развитие  речи как средства общения.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Учить рассматривать картины, акцентируя внимание на сюжете. Поощрять попытки детей по просьбе воспитателя рассказать об изображенной картинке. Учить детей внимательно слушать и наблюдать, формировать способность детей к диалогической речи; учить отвечать на вопросы словом и предложением из 2-х-3-х слов.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Развивать свободное общение с взрослыми и детьми. Способствовать развитию речи как средству общения. Обогащать словарь детей наречиями (близко, далеко, жарко).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pStyle w:val="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2. Формирование словаря. </w:t>
      </w:r>
      <w:r w:rsidRPr="009D5727">
        <w:rPr>
          <w:rFonts w:ascii="Times New Roman" w:hAnsi="Times New Roman" w:cs="Times New Roman"/>
          <w:b/>
          <w:sz w:val="24"/>
          <w:szCs w:val="24"/>
        </w:rPr>
        <w:t>Обогащение словаря детей: существительными, глаголами, прилагательными, наречиями.</w:t>
      </w:r>
    </w:p>
    <w:p w:rsidR="00FB30E5" w:rsidRPr="009D5727" w:rsidRDefault="00FB30E5" w:rsidP="00BB0A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Продолжать приучать детей слушать народные песенки. Предоставлять детям возможность договаривать слова и фразы. Формировать у детей доброе и бережное отношение к труду взрослых; обобщать одним словом «хлеб».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Развивать речь, мышление. Продолжать приучать детей слушать сказки, сопровождать чтение показом настольного театра. Учить узнавать овощи, выбирая из множества изображений по слову воспитателя.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Обогащать словарь детей словами прилагательными обозначающими цвет (зеленый , красный,  желтый).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Учить узнавать фрукты на картинках в последовательном и парном предъявлении: «Яблоко» и «Груша», «Апельсин» и «Банан» и т.д.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27">
        <w:rPr>
          <w:rFonts w:ascii="Times New Roman" w:hAnsi="Times New Roman"/>
          <w:b/>
          <w:sz w:val="24"/>
          <w:szCs w:val="24"/>
        </w:rPr>
        <w:t>Модуль 3. Звуковая культура речи. Развитие артикуляционного и голосового аппарата, речевого дыхания, слухового внимания.</w:t>
      </w:r>
    </w:p>
    <w:p w:rsidR="00FB30E5" w:rsidRPr="00EF42A2" w:rsidRDefault="00FB30E5" w:rsidP="00BB0A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Учить детей различать и называть птиц, о которых говорится в потешке;  понимать простые по форме и содержанию вопросы воспитателя и отвечать на них. Формировать умение пользоваться ( по подражанию) высотой и силой голоса.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Учить  детей с домашними животными и их детенышами (кошкой и котенком); учить называть части игрушечной кошки, отвечать на вопросы, произносить звукоподражания. Активизировать в речи детей слова </w:t>
      </w:r>
      <w:r w:rsidRPr="009D5727">
        <w:rPr>
          <w:rFonts w:ascii="Times New Roman" w:hAnsi="Times New Roman"/>
          <w:i/>
          <w:sz w:val="24"/>
          <w:szCs w:val="24"/>
        </w:rPr>
        <w:t>мнётся, нельзя мять;</w:t>
      </w:r>
      <w:r w:rsidRPr="009D5727">
        <w:rPr>
          <w:rFonts w:ascii="Times New Roman" w:hAnsi="Times New Roman"/>
          <w:sz w:val="24"/>
          <w:szCs w:val="24"/>
        </w:rPr>
        <w:t xml:space="preserve"> учить чётко и правильно произносить звук </w:t>
      </w:r>
      <w:r w:rsidRPr="009D5727">
        <w:rPr>
          <w:rFonts w:ascii="Times New Roman" w:hAnsi="Times New Roman"/>
          <w:i/>
          <w:sz w:val="24"/>
          <w:szCs w:val="24"/>
        </w:rPr>
        <w:t>ы</w:t>
      </w:r>
      <w:r w:rsidRPr="009D5727">
        <w:rPr>
          <w:rFonts w:ascii="Times New Roman" w:hAnsi="Times New Roman"/>
          <w:sz w:val="24"/>
          <w:szCs w:val="24"/>
        </w:rPr>
        <w:t>; развивать голосовой аппарат, побуждая детей произносить звук тихо – громко.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4. Грамматический строй речи.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Вызвать у детей желание рассказывать потешку вместе с воспитателем, способствовать  формированию интонационной выразительности речи. Учить рассказывать стихотворение вместе с педагогом; использовать в речи предлоги. Учить, внимательно слушать, наблюдать, формировать способность к диалогической речи; отвечать на вопросы словами и предложениями, состоящими из 3-4 слов, в которых говорится, о какой – либо игрушке, обогащать и активизировать словарь детей.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5. Связная речь. </w:t>
      </w:r>
      <w:r w:rsidRPr="009D5727">
        <w:rPr>
          <w:rFonts w:ascii="Times New Roman" w:hAnsi="Times New Roman"/>
          <w:sz w:val="24"/>
          <w:szCs w:val="24"/>
        </w:rPr>
        <w:t xml:space="preserve">Формировать у детей доброе и бережное отношение, эмоциональную отзывчивость к окружающему миру; развивать речь, мышление. Помогать детям  отвечать на простейшие вопросы («что?», «кто?», «что делает?»). Формировать умение слушать небольшие рассказы без наглядного сопровождения. Развивать свободное общение с взрослыми, помогать детям отвечать на простейшие вопросы. Учить внимательно, слушать и наблюдать, формировать способность к диалогической речи. Уточнить представления о предметах мебели; учить различать и называть их (по картинке), формируя способность к обобщению. Развивать разговорную речь. </w:t>
      </w:r>
      <w:r w:rsidRPr="009D5727">
        <w:rPr>
          <w:rFonts w:ascii="Times New Roman" w:hAnsi="Times New Roman"/>
          <w:spacing w:val="-5"/>
          <w:sz w:val="24"/>
          <w:szCs w:val="24"/>
        </w:rPr>
        <w:t xml:space="preserve">Учить отвечать на вопросы короткими предложениями,   используя предлог </w:t>
      </w:r>
      <w:r w:rsidRPr="009D5727">
        <w:rPr>
          <w:rFonts w:ascii="Times New Roman" w:hAnsi="Times New Roman"/>
          <w:i/>
          <w:spacing w:val="-5"/>
          <w:sz w:val="24"/>
          <w:szCs w:val="24"/>
        </w:rPr>
        <w:t>на</w:t>
      </w:r>
      <w:r w:rsidRPr="009D5727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9D5727">
        <w:rPr>
          <w:rFonts w:ascii="Times New Roman" w:hAnsi="Times New Roman"/>
          <w:sz w:val="24"/>
          <w:szCs w:val="24"/>
        </w:rPr>
        <w:t xml:space="preserve"> </w:t>
      </w:r>
    </w:p>
    <w:p w:rsidR="00FB30E5" w:rsidRPr="009D5727" w:rsidRDefault="00FB30E5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E5" w:rsidRPr="009D5727" w:rsidRDefault="00FB30E5" w:rsidP="00BB0AD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6. </w:t>
      </w:r>
      <w:r w:rsidRPr="009D5727">
        <w:rPr>
          <w:rFonts w:ascii="Times New Roman" w:hAnsi="Times New Roman"/>
          <w:b/>
          <w:sz w:val="24"/>
          <w:szCs w:val="24"/>
          <w:lang w:eastAsia="ru-RU"/>
        </w:rPr>
        <w:t>Приобщение к художественной литературе.</w:t>
      </w:r>
    </w:p>
    <w:p w:rsidR="00FB30E5" w:rsidRPr="009D5727" w:rsidRDefault="00FB30E5" w:rsidP="00BB0AD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727">
        <w:rPr>
          <w:rFonts w:ascii="Times New Roman" w:hAnsi="Times New Roman"/>
          <w:sz w:val="24"/>
          <w:szCs w:val="24"/>
        </w:rPr>
        <w:t>Слушать народные песенки, сказки, авторские произведения.</w:t>
      </w:r>
    </w:p>
    <w:p w:rsidR="00FB30E5" w:rsidRDefault="00FB30E5" w:rsidP="00726735">
      <w:pPr>
        <w:pStyle w:val="Heading1"/>
        <w:rPr>
          <w:color w:val="auto"/>
        </w:rPr>
      </w:pPr>
      <w:r w:rsidRPr="00726735">
        <w:rPr>
          <w:color w:val="auto"/>
        </w:rPr>
        <w:t>Физическое развитие:</w:t>
      </w:r>
    </w:p>
    <w:p w:rsidR="00FB30E5" w:rsidRPr="00726735" w:rsidRDefault="00FB30E5" w:rsidP="00726735">
      <w:pPr>
        <w:pStyle w:val="Heading1"/>
        <w:rPr>
          <w:color w:val="auto"/>
        </w:rPr>
      </w:pPr>
      <w:r w:rsidRPr="00726735">
        <w:rPr>
          <w:rFonts w:ascii="Times New Roman" w:hAnsi="Times New Roman"/>
          <w:sz w:val="24"/>
          <w:szCs w:val="24"/>
        </w:rPr>
        <w:t xml:space="preserve">     </w:t>
      </w:r>
      <w:r w:rsidRPr="00726735">
        <w:rPr>
          <w:rFonts w:ascii="Times New Roman" w:hAnsi="Times New Roman"/>
          <w:color w:val="auto"/>
          <w:sz w:val="24"/>
          <w:szCs w:val="24"/>
        </w:rPr>
        <w:t xml:space="preserve">Модуль 1. Формирование начальных представлений о здоровом образе жизни. </w:t>
      </w:r>
    </w:p>
    <w:p w:rsidR="00FB30E5" w:rsidRPr="009D5727" w:rsidRDefault="00FB30E5" w:rsidP="00BB0ADC">
      <w:p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     </w:t>
      </w:r>
      <w:r w:rsidRPr="009D5727">
        <w:rPr>
          <w:rFonts w:ascii="Times New Roman" w:hAnsi="Times New Roman"/>
          <w:sz w:val="24"/>
          <w:szCs w:val="24"/>
        </w:rPr>
        <w:t xml:space="preserve">Формировать представления о значении каждого органа для нормальной жизнедеятельности человека: глаза - смотреть, уши – слышать, нос – нюхать, язык – пробовать на вкус, руки – хватать, держать, ноги - стоять, ходить, бегать, голова- думать, запоминать.  </w:t>
      </w:r>
    </w:p>
    <w:p w:rsidR="00FB30E5" w:rsidRPr="009D5727" w:rsidRDefault="00FB30E5" w:rsidP="00BB0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30E5" w:rsidRPr="009D5727" w:rsidRDefault="00FB30E5" w:rsidP="00BB0ADC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 xml:space="preserve">Модуль 2. Физическая культура. </w:t>
      </w:r>
    </w:p>
    <w:p w:rsidR="00FB30E5" w:rsidRPr="009D5727" w:rsidRDefault="00FB30E5" w:rsidP="00BB0ADC">
      <w:pPr>
        <w:shd w:val="clear" w:color="auto" w:fill="FFFFFF"/>
        <w:tabs>
          <w:tab w:val="left" w:pos="278"/>
        </w:tabs>
        <w:spacing w:after="0" w:line="240" w:lineRule="auto"/>
        <w:ind w:left="284" w:right="91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pacing w:val="-1"/>
          <w:sz w:val="24"/>
          <w:szCs w:val="24"/>
        </w:rPr>
        <w:t>Формировать умение сохранять  устойчивое положение тела, правильную осанку.</w:t>
      </w:r>
      <w:r w:rsidRPr="009D5727">
        <w:rPr>
          <w:rFonts w:ascii="Times New Roman" w:hAnsi="Times New Roman"/>
          <w:sz w:val="24"/>
          <w:szCs w:val="24"/>
        </w:rPr>
        <w:t xml:space="preserve"> Учить </w:t>
      </w:r>
      <w:r w:rsidRPr="009D5727">
        <w:rPr>
          <w:rFonts w:ascii="Times New Roman" w:hAnsi="Times New Roman"/>
          <w:spacing w:val="-2"/>
          <w:sz w:val="24"/>
          <w:szCs w:val="24"/>
        </w:rPr>
        <w:t xml:space="preserve">ходить и бегать, не наталкиваясь друг на друга. </w:t>
      </w:r>
      <w:r w:rsidRPr="009D5727">
        <w:rPr>
          <w:rFonts w:ascii="Times New Roman" w:hAnsi="Times New Roman"/>
          <w:sz w:val="24"/>
          <w:szCs w:val="24"/>
        </w:rPr>
        <w:t>Приучать  действовать сообща, придерживаясь определенного направления передвижения с опорой на зрительные ориентиры. Учить ползать, лазать, разнообразно действовать с мячом. Учить прыжкам на двух ногах на месте, с продвижением вперед, в длину с места, отталкиваясь двумя ногами.</w:t>
      </w:r>
    </w:p>
    <w:p w:rsidR="00FB30E5" w:rsidRPr="009D5727" w:rsidRDefault="00FB30E5" w:rsidP="00F12AAD">
      <w:pPr>
        <w:shd w:val="clear" w:color="auto" w:fill="FFFFFF"/>
        <w:tabs>
          <w:tab w:val="left" w:pos="278"/>
        </w:tabs>
        <w:spacing w:after="0" w:line="240" w:lineRule="auto"/>
        <w:ind w:left="284" w:right="91"/>
        <w:jc w:val="both"/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>Развивать у детей желание играть вместе с воспитателем в подвижные игры с простым содержанием. Учить выразительности движений, умению передавать простейшие действия некоторых персонажей (попрыгать , как зайчики и т.п.).</w:t>
      </w:r>
    </w:p>
    <w:p w:rsidR="00FB30E5" w:rsidRPr="00726735" w:rsidRDefault="00FB30E5" w:rsidP="00726735">
      <w:pPr>
        <w:pStyle w:val="Heading1"/>
        <w:rPr>
          <w:color w:val="auto"/>
        </w:rPr>
      </w:pPr>
      <w:r w:rsidRPr="00726735">
        <w:rPr>
          <w:color w:val="auto"/>
        </w:rPr>
        <w:t>Социально - коммуникативное  развитие:</w:t>
      </w:r>
    </w:p>
    <w:p w:rsidR="00FB30E5" w:rsidRPr="009D5727" w:rsidRDefault="00FB30E5" w:rsidP="00246B0D">
      <w:pPr>
        <w:rPr>
          <w:rFonts w:ascii="Times New Roman" w:hAnsi="Times New Roman"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>Модуль 1. 1. Социализация, развитие общения, нравственное воспитание</w:t>
      </w:r>
      <w:r w:rsidRPr="009D5727">
        <w:rPr>
          <w:rFonts w:ascii="Times New Roman" w:hAnsi="Times New Roman"/>
          <w:sz w:val="24"/>
          <w:szCs w:val="24"/>
        </w:rPr>
        <w:t xml:space="preserve">. 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</w:t>
      </w:r>
    </w:p>
    <w:p w:rsidR="00FB30E5" w:rsidRDefault="00FB30E5" w:rsidP="0072673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b/>
          <w:sz w:val="24"/>
          <w:szCs w:val="24"/>
        </w:rPr>
        <w:t>Модуль 2.</w:t>
      </w:r>
      <w:r>
        <w:rPr>
          <w:rFonts w:ascii="Times New Roman" w:hAnsi="Times New Roman"/>
          <w:b/>
          <w:sz w:val="24"/>
          <w:szCs w:val="24"/>
        </w:rPr>
        <w:t xml:space="preserve">  Ребенок в семье и сообществе.</w:t>
      </w:r>
    </w:p>
    <w:p w:rsidR="00FB30E5" w:rsidRPr="00726735" w:rsidRDefault="00FB30E5" w:rsidP="00726735">
      <w:pPr>
        <w:rPr>
          <w:rFonts w:ascii="Times New Roman" w:hAnsi="Times New Roman"/>
          <w:b/>
          <w:sz w:val="24"/>
          <w:szCs w:val="24"/>
        </w:rPr>
      </w:pPr>
      <w:r w:rsidRPr="009D5727">
        <w:rPr>
          <w:rFonts w:ascii="Times New Roman" w:hAnsi="Times New Roman"/>
          <w:sz w:val="24"/>
          <w:szCs w:val="24"/>
        </w:rPr>
        <w:t xml:space="preserve">  </w:t>
      </w:r>
      <w:r w:rsidRPr="009D5727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9D5727">
        <w:rPr>
          <w:rFonts w:ascii="Times New Roman" w:hAnsi="Times New Roman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color w:val="000000"/>
          <w:sz w:val="24"/>
          <w:szCs w:val="24"/>
        </w:rPr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b/>
          <w:bCs/>
          <w:color w:val="000000"/>
          <w:sz w:val="24"/>
          <w:szCs w:val="24"/>
        </w:rPr>
        <w:t>Семья.</w:t>
      </w:r>
      <w:r w:rsidRPr="009D5727">
        <w:rPr>
          <w:rFonts w:ascii="Times New Roman" w:hAnsi="Times New Roman"/>
          <w:color w:val="000000"/>
          <w:sz w:val="24"/>
          <w:szCs w:val="24"/>
        </w:rPr>
        <w:t xml:space="preserve"> Воспитывать внимательное отношение к родителям, близким людям. Поощрять умение называть имена членов своей семьи. </w:t>
      </w:r>
    </w:p>
    <w:p w:rsidR="00FB30E5" w:rsidRPr="009D5727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727">
        <w:rPr>
          <w:rFonts w:ascii="Times New Roman" w:hAnsi="Times New Roman"/>
          <w:b/>
          <w:bCs/>
          <w:color w:val="000000"/>
          <w:sz w:val="24"/>
          <w:szCs w:val="24"/>
        </w:rPr>
        <w:t>Детский сад.</w:t>
      </w:r>
      <w:r w:rsidRPr="009D5727">
        <w:rPr>
          <w:rFonts w:ascii="Times New Roman" w:hAnsi="Times New Roman"/>
          <w:color w:val="000000"/>
          <w:sz w:val="24"/>
          <w:szCs w:val="24"/>
        </w:rPr>
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 xml:space="preserve">Развивать умение ориентироваться в помещении группы, на участке. </w:t>
      </w:r>
    </w:p>
    <w:p w:rsidR="00FB30E5" w:rsidRDefault="00FB30E5" w:rsidP="004A34C1">
      <w:pPr>
        <w:pStyle w:val="text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01FA0">
        <w:rPr>
          <w:sz w:val="28"/>
          <w:szCs w:val="28"/>
        </w:rPr>
        <w:t xml:space="preserve">  </w:t>
      </w:r>
    </w:p>
    <w:p w:rsidR="00FB30E5" w:rsidRPr="00246B0D" w:rsidRDefault="00FB30E5" w:rsidP="00246B0D">
      <w:pPr>
        <w:rPr>
          <w:rFonts w:ascii="Times New Roman" w:hAnsi="Times New Roman"/>
          <w:b/>
          <w:sz w:val="24"/>
          <w:szCs w:val="24"/>
        </w:rPr>
      </w:pPr>
      <w:r w:rsidRPr="00246B0D">
        <w:rPr>
          <w:rFonts w:ascii="Times New Roman" w:hAnsi="Times New Roman"/>
          <w:b/>
          <w:sz w:val="24"/>
          <w:szCs w:val="24"/>
        </w:rPr>
        <w:t xml:space="preserve">Модуль 3. </w:t>
      </w:r>
      <w:r w:rsidRPr="00246B0D">
        <w:rPr>
          <w:rFonts w:ascii="Times New Roman" w:hAnsi="Times New Roman"/>
          <w:b/>
          <w:bCs/>
          <w:sz w:val="24"/>
          <w:szCs w:val="24"/>
        </w:rPr>
        <w:t>Самообслуживание</w:t>
      </w:r>
      <w:r w:rsidRPr="00246B0D">
        <w:rPr>
          <w:rFonts w:ascii="Times New Roman" w:hAnsi="Times New Roman"/>
          <w:b/>
          <w:sz w:val="24"/>
          <w:szCs w:val="24"/>
        </w:rPr>
        <w:t xml:space="preserve">, самостоятельность, трудовое воспитание. 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культурно-гигиенических навыков. </w:t>
      </w:r>
      <w:r w:rsidRPr="00644EB6">
        <w:rPr>
          <w:rFonts w:ascii="Times New Roman" w:hAnsi="Times New Roman"/>
          <w:color w:val="000000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>Формировать умение во время еды правильно держать ложку.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Самообслуживание. </w:t>
      </w:r>
      <w:r w:rsidRPr="00644EB6">
        <w:rPr>
          <w:rFonts w:ascii="Times New Roman" w:hAnsi="Times New Roman"/>
          <w:color w:val="000000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Общественно-полезный труд. </w:t>
      </w:r>
      <w:r w:rsidRPr="00644EB6">
        <w:rPr>
          <w:rFonts w:ascii="Times New Roman" w:hAnsi="Times New Roman"/>
          <w:color w:val="000000"/>
          <w:sz w:val="24"/>
          <w:szCs w:val="24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Уважение к труду взрослых. </w:t>
      </w:r>
      <w:r w:rsidRPr="00644EB6">
        <w:rPr>
          <w:rFonts w:ascii="Times New Roman" w:hAnsi="Times New Roman"/>
          <w:color w:val="000000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FB30E5" w:rsidRPr="00644EB6" w:rsidRDefault="00FB30E5" w:rsidP="004A34C1">
      <w:pPr>
        <w:pStyle w:val="text"/>
        <w:spacing w:line="24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30E5" w:rsidRPr="00644EB6" w:rsidRDefault="00FB30E5" w:rsidP="00246B0D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 xml:space="preserve">Модуль 4. Формирование основ безопасности. 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Безопасное поведение в природе. </w:t>
      </w:r>
      <w:r w:rsidRPr="00644EB6">
        <w:rPr>
          <w:rFonts w:ascii="Times New Roman" w:hAnsi="Times New Roman"/>
          <w:color w:val="000000"/>
          <w:sz w:val="24"/>
          <w:szCs w:val="24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Безопасность на дорогах. </w:t>
      </w:r>
      <w:r w:rsidRPr="00644EB6">
        <w:rPr>
          <w:rFonts w:ascii="Times New Roman" w:hAnsi="Times New Roman"/>
          <w:color w:val="000000"/>
          <w:sz w:val="24"/>
          <w:szCs w:val="24"/>
        </w:rPr>
        <w:t xml:space="preserve">Формировать первичные представления о машинах, улице, дороге. 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>Знакомить с некоторыми видами транспортных средств.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b/>
          <w:bCs/>
          <w:color w:val="000000"/>
          <w:sz w:val="24"/>
          <w:szCs w:val="24"/>
        </w:rPr>
        <w:t xml:space="preserve">Безопасность собственной жизнедеятельности. </w:t>
      </w:r>
      <w:r w:rsidRPr="00644EB6">
        <w:rPr>
          <w:rFonts w:ascii="Times New Roman" w:hAnsi="Times New Roman"/>
          <w:color w:val="000000"/>
          <w:sz w:val="24"/>
          <w:szCs w:val="24"/>
        </w:rPr>
        <w:t>Знакомить с предметным миром и правилами безопасного обращения с предметами.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>Знакомить с понятиями «можно — нельзя», «опасно».</w:t>
      </w:r>
    </w:p>
    <w:p w:rsidR="00FB30E5" w:rsidRPr="00644EB6" w:rsidRDefault="00FB30E5" w:rsidP="00726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4EB6">
        <w:rPr>
          <w:rFonts w:ascii="Times New Roman" w:hAnsi="Times New Roman"/>
          <w:color w:val="000000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FB30E5" w:rsidRPr="00644EB6" w:rsidRDefault="00FB30E5" w:rsidP="004A34C1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i/>
          <w:sz w:val="24"/>
          <w:szCs w:val="24"/>
        </w:rPr>
        <w:t>Данная программа предполагает интеграцию со следующими образовательными областями: «Познавательное развитие», «Речевое развитие», «Физическое развитие</w:t>
      </w:r>
    </w:p>
    <w:p w:rsidR="00FB30E5" w:rsidRPr="00644EB6" w:rsidRDefault="00FB30E5" w:rsidP="00AF6E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644EB6">
        <w:rPr>
          <w:rFonts w:ascii="Times New Roman" w:hAnsi="Times New Roman"/>
          <w:b/>
          <w:sz w:val="24"/>
          <w:szCs w:val="24"/>
        </w:rPr>
        <w:t xml:space="preserve">2.2 Описание вариативных форм, методов и средств реализации рабочей программы.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При реализации данной рабочей программы структура педагогического процесса определяется типом взаимодействия взрослого с детьми, т.е. в зависимости от занимаемой взрослым позиции по отношению к детям – позиции равного партнера, создателя развивающей среды и предметного мира ребенка-дошкольника. В соответствии с ФГОС дошкольного образования учебная модель не актуальна, поэтому блок совместной деятельности расширен в организационном и содержательном планах за счет использования нетрадиционных форм работы с детьми, адекватных данному возрастному периоду. В частности, образовательная деятельность организуются в форме игровых развивающих ситуаций и ситуаций общения.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Совместная организованная образовательная деятельность по образовательной области «Речевое развитие» планируется с детьми 2 раза в неделю, длительностью не более 10 минут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Совместная организованная образовательная деятельность по образовательной области «Познавательное развитие» планируется 1 раз в неделю 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Совместная организованная образовательная деятельность по образовательной области «Художественно-эстетическое  развитие» планируется 1 раз в неделю 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Совместная организованная образовательная деятельность по образовательной области «Физическое  развитие» планируется по своей программе.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Самостоятельная деятельность детей.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Образовательная деятельность, осуществляемая в ходе режимных моментов.  </w:t>
      </w:r>
    </w:p>
    <w:p w:rsidR="00FB30E5" w:rsidRDefault="00FB30E5" w:rsidP="00AF6E83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 xml:space="preserve"> 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 xml:space="preserve">  По образовательным областям: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283FCD">
        <w:rPr>
          <w:rFonts w:ascii="Times New Roman" w:hAnsi="Times New Roman"/>
          <w:sz w:val="24"/>
          <w:szCs w:val="24"/>
        </w:rPr>
        <w:t xml:space="preserve">социально-коммуникативное, познавательное, речевое, художественно эстетическое, физическое развитиям используем формы работы: игра, совместная с воспитателем и со сверстниками, чтение, беседа, наблюдение, экскурсия, рассматривание, опыт и экспериментирование, </w:t>
      </w:r>
      <w:r w:rsidRPr="00644EB6">
        <w:rPr>
          <w:rFonts w:ascii="Times New Roman" w:hAnsi="Times New Roman"/>
          <w:sz w:val="24"/>
          <w:szCs w:val="24"/>
        </w:rPr>
        <w:t xml:space="preserve">моделирование, театральные и музыкальные игры, игры драматизации, игровые упражнения, спортивные игры, утренняя гимнастика, подвижные игры, индивидуальные работы, развлечения и т.д..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состязания)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методы, способствующие осознанию детьми первичных представлений и опыта поведения и деятельности (рассказ взрослого, пояснение, разъяснение, чтение художественной литературы, рассмотрение и обсуждение, наблюдение)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метод проблемного изложения, постановка проблемы и раскрытие пути её решения в процессе организации опытов, наблюдений </w:t>
      </w:r>
      <w:r w:rsidRPr="00644EB6">
        <w:rPr>
          <w:rFonts w:ascii="Times New Roman" w:hAnsi="Times New Roman"/>
          <w:sz w:val="24"/>
          <w:szCs w:val="24"/>
        </w:rPr>
        <w:t xml:space="preserve"> информационно-рецептивный метод, предъявление информации, организация действий ребенка с объектом изучения (распознающее наблюдение, рассматривание картин, просмотр презентаций, рассказы воспитателя)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репродуктивный метод – создание условий для воспроизведения представлений и способов деятельности, руководство их выполнением.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Средства реализации программы: демонстрационные и раздаточные; визуальные, аудийные, аудиовизуальные; естественные и искусственные; реальные и виртуальные. 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Средства, направленные на развитие детской деятельности: натуральные предметы для исследования; образно-символический материал, в том числе макеты, модели, карты, картины и др. </w:t>
      </w:r>
    </w:p>
    <w:p w:rsidR="00FB30E5" w:rsidRPr="00644EB6" w:rsidRDefault="00FB30E5" w:rsidP="00AF6E83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 xml:space="preserve">2.3 Особенности образовательной деятельности разных видов и культурных практик: </w:t>
      </w:r>
    </w:p>
    <w:p w:rsidR="00FB30E5" w:rsidRPr="00644EB6" w:rsidRDefault="00FB30E5" w:rsidP="00AF6E83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деятельности:</w:t>
      </w:r>
    </w:p>
    <w:p w:rsidR="00FB30E5" w:rsidRPr="00644EB6" w:rsidRDefault="00FB30E5" w:rsidP="00AF6E83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Модели организации образовательной деятельности: 1) совместная деятельность взрослого и ребенка; 2) самостоятельная деятельность, организованная взрослым;</w:t>
      </w:r>
    </w:p>
    <w:p w:rsidR="00FB30E5" w:rsidRPr="00644EB6" w:rsidRDefault="00FB30E5" w:rsidP="00BE4EBA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 xml:space="preserve">2. 4. Способы и направления поддержки детской инициативы: </w:t>
      </w:r>
    </w:p>
    <w:p w:rsidR="00FB30E5" w:rsidRDefault="00FB30E5" w:rsidP="00BE4EBA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-обеспечение событийности при организации образовательной деятельности (день рождения детского сада, Неделя чувашской культуры и т.п.). -возможность выбора детьми видов активности, участников совместной деятельности. -использование различных видов игр (познавательно-дидак</w:t>
      </w:r>
      <w:r>
        <w:rPr>
          <w:rFonts w:ascii="Times New Roman" w:hAnsi="Times New Roman"/>
          <w:sz w:val="24"/>
          <w:szCs w:val="24"/>
        </w:rPr>
        <w:t>тических, сюжетных, подвижных).</w:t>
      </w:r>
    </w:p>
    <w:p w:rsidR="00FB30E5" w:rsidRDefault="00FB30E5" w:rsidP="00BE4EBA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  Приоритетная сфера инициативы детей,  научение:</w:t>
      </w:r>
      <w:r w:rsidRPr="00BE4EBA">
        <w:rPr>
          <w:rFonts w:ascii="Times New Roman" w:hAnsi="Times New Roman"/>
          <w:sz w:val="24"/>
          <w:szCs w:val="24"/>
        </w:rPr>
        <w:t xml:space="preserve"> 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BE4EBA">
        <w:rPr>
          <w:rFonts w:ascii="Times New Roman" w:hAnsi="Times New Roman"/>
          <w:sz w:val="24"/>
          <w:szCs w:val="24"/>
        </w:rPr>
        <w:t xml:space="preserve"> </w:t>
      </w:r>
      <w:r w:rsidRPr="00644EB6">
        <w:rPr>
          <w:rFonts w:ascii="Times New Roman" w:hAnsi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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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Рассказывать детям о трудностях, которые вы сами испытывали при обучении новым видам деятельности. </w:t>
      </w:r>
    </w:p>
    <w:p w:rsidR="00FB30E5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Создавать ситуации, позволяющие ребенку реализовать свою компетентность, обретая уважение и при</w:t>
      </w:r>
      <w:r>
        <w:rPr>
          <w:rFonts w:ascii="Times New Roman" w:hAnsi="Times New Roman"/>
          <w:sz w:val="24"/>
          <w:szCs w:val="24"/>
        </w:rPr>
        <w:t>знание взрослых и сверстников 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Обращаться к детям с просьбой показать воспитателю и научить его тем индивидуальным достижениям, которые есть у каждого. 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 результатами. 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Создавать условия для разнообразной самостоятельной творческой деятельности детей. 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При необходимости помогать детям в решении проблем при организации игры. 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день, неделю, месяц. Учитывать и реализовать их пожелания и предложения. 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Создавать условия и выделять время для самостоятельной творческой или познавательной деятельности детей по интересам.</w:t>
      </w: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Pr="00644EB6" w:rsidRDefault="00FB30E5" w:rsidP="00BE4EBA">
      <w:pPr>
        <w:rPr>
          <w:rFonts w:ascii="Times New Roman" w:hAnsi="Times New Roman"/>
          <w:b/>
          <w:sz w:val="24"/>
          <w:szCs w:val="24"/>
        </w:rPr>
      </w:pPr>
      <w:r w:rsidRPr="00644EB6">
        <w:rPr>
          <w:rFonts w:ascii="Times New Roman" w:hAnsi="Times New Roman"/>
          <w:b/>
          <w:sz w:val="24"/>
          <w:szCs w:val="24"/>
        </w:rPr>
        <w:t xml:space="preserve">2. 5. Особенности взаимодействия  с семьями воспитанников. 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Содержание работы с семьей по областям </w:t>
      </w:r>
    </w:p>
    <w:p w:rsidR="00FB30E5" w:rsidRPr="00644EB6" w:rsidRDefault="00FB30E5" w:rsidP="008E0555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«Социально-коммуникативное развитие»: 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FB30E5" w:rsidRPr="00644EB6" w:rsidRDefault="00FB30E5" w:rsidP="00BE4EBA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- привлекать родителей к активному отдыху с детьми. - заинтересовать родителей в развитии игровой деятельности детей, обеспечивающей успешную социализацию, усвоение гендерного поведения; - сопровождать и поддерживать семью в реализации воспитательных воздействий. - изучить традиции трудового воспитания в семьях воспитанников; 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</w:t>
      </w:r>
      <w:r w:rsidRPr="00BE4EBA">
        <w:rPr>
          <w:rFonts w:ascii="Times New Roman" w:hAnsi="Times New Roman"/>
          <w:sz w:val="24"/>
          <w:szCs w:val="24"/>
        </w:rPr>
        <w:t xml:space="preserve"> </w:t>
      </w:r>
      <w:r w:rsidRPr="00644EB6">
        <w:rPr>
          <w:rFonts w:ascii="Times New Roman" w:hAnsi="Times New Roman"/>
          <w:sz w:val="24"/>
          <w:szCs w:val="24"/>
        </w:rPr>
        <w:t xml:space="preserve">принципы  и нормативы. - развивать у родителей навыки общения с ребенком; - показывать значение доброго, теплого общения с ребенком. «Познавательное развитие»: - ориентировать родителей на развитие у ребенка потребности к познанию, общению со взрослыми и сверстниками; «Речевое развитие»: - доказывать родителям ценность домашнего чтения; - показывать методы и приемы ознакомления ребенка с художественной литературой. «Художественно-эстетическое развитие »: - поддержать стремление родителей развивать художественную деятельность детей в детском саду и дома; - привлекать родителей к активным формам совместной  с детьми деятельности способствующим возникновению творческого вдохновения. - раскрыть возможности музыки как средства благоприятного воздействия на психическое здоровье ребенка. «Физическая культура»: - стимулирование двигательной активности ребенка совместными спортивными играми, прогулками. </w:t>
      </w:r>
    </w:p>
    <w:p w:rsidR="00FB30E5" w:rsidRPr="00644EB6" w:rsidRDefault="00FB30E5" w:rsidP="00BE4EBA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движении)</w:t>
      </w:r>
    </w:p>
    <w:p w:rsidR="00FB30E5" w:rsidRPr="00644EB6" w:rsidRDefault="00FB30E5" w:rsidP="00BE4EBA">
      <w:pPr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Месяц Формы взаимодействия с родителями Повышение художественно-педагогической культуры родителей Привлечение родителей к участию  в образовательном процессе  сентябрь Консультация «Основные показатели познавательного развития детей 2-3 лет» </w:t>
      </w:r>
    </w:p>
    <w:p w:rsidR="00FB30E5" w:rsidRPr="00644EB6" w:rsidRDefault="00FB30E5" w:rsidP="00084ACE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октябрь Памятка «Как знакомить детей с окружающим миром»  ноябрь Индивидуальные беседы «Математика – это важно»  декабрь  Участие родителей в изготовлении дидактических игр по развитию математических способностей детей младшего дошкольного возраста («Цветные фигурки», «Один – много» и т.д.). январь Изготовление фотоколлажа для родителей «Как мы ухаживаем за растениями» Оформление визитки «Здравствуй, это Я!» февраль Анкетирование родителей «Знаем ли мы народные праздники и обычаи, народные приметы о погоде?» </w:t>
      </w:r>
    </w:p>
    <w:p w:rsidR="00FB30E5" w:rsidRPr="00ED4F6B" w:rsidRDefault="00FB30E5" w:rsidP="00084ACE">
      <w:pPr>
        <w:spacing w:after="0"/>
        <w:rPr>
          <w:rFonts w:ascii="Times New Roman" w:hAnsi="Times New Roman"/>
          <w:sz w:val="24"/>
          <w:szCs w:val="24"/>
        </w:rPr>
      </w:pPr>
      <w:r w:rsidRPr="00644EB6">
        <w:rPr>
          <w:rFonts w:ascii="Times New Roman" w:hAnsi="Times New Roman"/>
          <w:sz w:val="24"/>
          <w:szCs w:val="24"/>
        </w:rPr>
        <w:t xml:space="preserve"> март Консультация в родительском уголке «Весна пришла, птиц позвала» Участие родителей в обновлении предметно-развивающей среды группы (пересадка комнатных растений)  апрель  Участие родителей в изготовлении кормушек для птиц. май Памятка «Воспитание бережного отношения к объектам живой природы» Привлечение родителей к участию в смот</w:t>
      </w:r>
      <w:r>
        <w:rPr>
          <w:rFonts w:ascii="Times New Roman" w:hAnsi="Times New Roman"/>
          <w:sz w:val="24"/>
          <w:szCs w:val="24"/>
        </w:rPr>
        <w:t>ре-конкурсе ДОУ «Огород на окне»</w:t>
      </w: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Default="00FB30E5" w:rsidP="008E0555">
      <w:pPr>
        <w:jc w:val="center"/>
        <w:rPr>
          <w:rFonts w:ascii="Times New Roman" w:hAnsi="Times New Roman"/>
          <w:b/>
          <w:sz w:val="24"/>
          <w:szCs w:val="24"/>
        </w:rPr>
      </w:pPr>
      <w:r w:rsidRPr="003165C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165C7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3.1. Календарно- тематическое планирование образовательной деятельности с детьми  2-3 лет по рисованию.</w:t>
      </w:r>
    </w:p>
    <w:p w:rsidR="00FB30E5" w:rsidRPr="006E589C" w:rsidRDefault="00FB30E5" w:rsidP="003165C7">
      <w:pPr>
        <w:rPr>
          <w:b/>
          <w:sz w:val="28"/>
          <w:szCs w:val="28"/>
        </w:rPr>
      </w:pPr>
    </w:p>
    <w:tbl>
      <w:tblPr>
        <w:tblW w:w="15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677"/>
        <w:gridCol w:w="1875"/>
        <w:gridCol w:w="2265"/>
        <w:gridCol w:w="2160"/>
        <w:gridCol w:w="2160"/>
        <w:gridCol w:w="2160"/>
        <w:gridCol w:w="1800"/>
      </w:tblGrid>
      <w:tr w:rsidR="00FB30E5" w:rsidRPr="00505BBC" w:rsidTr="00ED4F6B">
        <w:tc>
          <w:tcPr>
            <w:tcW w:w="284" w:type="dxa"/>
            <w:vMerge w:val="restart"/>
            <w:textDirection w:val="btLr"/>
          </w:tcPr>
          <w:p w:rsidR="00FB30E5" w:rsidRPr="00505BBC" w:rsidRDefault="00FB30E5" w:rsidP="003165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(месяца)</w:t>
            </w:r>
          </w:p>
        </w:tc>
        <w:tc>
          <w:tcPr>
            <w:tcW w:w="677" w:type="dxa"/>
            <w:vMerge w:val="restart"/>
            <w:textDirection w:val="btLr"/>
            <w:vAlign w:val="bottom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№ деятельности</w:t>
            </w:r>
          </w:p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Тема и форма проведения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Содержание, формируемое участниками    образовательных отношений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B30E5" w:rsidRPr="00505BBC" w:rsidTr="00ED4F6B">
        <w:trPr>
          <w:trHeight w:val="939"/>
        </w:trPr>
        <w:tc>
          <w:tcPr>
            <w:tcW w:w="284" w:type="dxa"/>
            <w:vMerge/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00" w:type="dxa"/>
            <w:vMerge/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ED4F6B">
        <w:trPr>
          <w:cantSplit/>
          <w:trHeight w:val="3410"/>
        </w:trPr>
        <w:tc>
          <w:tcPr>
            <w:tcW w:w="284" w:type="dxa"/>
            <w:textDirection w:val="btLr"/>
          </w:tcPr>
          <w:p w:rsidR="00FB30E5" w:rsidRPr="00505BBC" w:rsidRDefault="00FB30E5" w:rsidP="003165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rPr>
                <w:bCs/>
              </w:rPr>
            </w:pPr>
            <w:r w:rsidRPr="00E1641F">
              <w:rPr>
                <w:bCs/>
              </w:rPr>
              <w:t>«Осень в гости к нам пришла»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</w:rPr>
            </w:pPr>
            <w:r w:rsidRPr="00E1641F">
              <w:rPr>
                <w:bCs/>
              </w:rPr>
              <w:t>1.</w:t>
            </w:r>
          </w:p>
          <w:p w:rsidR="00FB30E5" w:rsidRPr="00E1641F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E1641F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E1641F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E1641F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E1641F" w:rsidRDefault="00FB30E5" w:rsidP="003165C7">
            <w:pPr>
              <w:pStyle w:val="NormalWeb"/>
              <w:rPr>
                <w:bCs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«Кап - кап»-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06.09.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учиить детей правильно держать в руке карандаш (фломастер); рисовать палочки – прямые вертикальные линии; не выходить за границу рисунка; формировать интерес к рисованию.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стр.16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ED4F6B">
        <w:tc>
          <w:tcPr>
            <w:tcW w:w="284" w:type="dxa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 xml:space="preserve"> «Колосок».</w:t>
            </w:r>
          </w:p>
          <w:p w:rsidR="00FB30E5" w:rsidRPr="00905907" w:rsidRDefault="00FB30E5" w:rsidP="003165C7">
            <w:pPr>
              <w:pStyle w:val="NormalWeb"/>
              <w:rPr>
                <w:bCs/>
              </w:rPr>
            </w:pPr>
          </w:p>
        </w:tc>
        <w:tc>
          <w:tcPr>
            <w:tcW w:w="677" w:type="dxa"/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2.</w:t>
            </w:r>
          </w:p>
        </w:tc>
        <w:tc>
          <w:tcPr>
            <w:tcW w:w="1875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/>
                <w:iCs/>
              </w:rPr>
              <w:t>«</w:t>
            </w:r>
            <w:r w:rsidRPr="00905907">
              <w:rPr>
                <w:bCs/>
                <w:iCs/>
              </w:rPr>
              <w:t>Что за чудо - колосок»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  <w:r w:rsidRPr="00905907">
              <w:rPr>
                <w:bCs/>
                <w:i/>
                <w:iCs/>
              </w:rPr>
              <w:t xml:space="preserve"> 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rPr>
                <w:bCs/>
                <w:i/>
                <w:iCs/>
              </w:rPr>
              <w:t>13.09.</w:t>
            </w:r>
          </w:p>
        </w:tc>
        <w:tc>
          <w:tcPr>
            <w:tcW w:w="2265" w:type="dxa"/>
          </w:tcPr>
          <w:p w:rsidR="00FB30E5" w:rsidRPr="00905907" w:rsidRDefault="00FB30E5" w:rsidP="003165C7">
            <w:pPr>
              <w:pStyle w:val="NormalWeb"/>
            </w:pPr>
            <w:r w:rsidRPr="00905907">
              <w:t>Продолжать учить детей правильно держать в руке карандаш ,рисовать кружочки, вертикальные линии желтым цветом; формировать интерес к рисованию.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</w:p>
        </w:tc>
        <w:tc>
          <w:tcPr>
            <w:tcW w:w="1800" w:type="dxa"/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  <w:r w:rsidRPr="00905907">
              <w:t>«Рисование с детьми раннего возраста» Е.А.Янушко стр.16</w:t>
            </w:r>
          </w:p>
        </w:tc>
      </w:tr>
      <w:tr w:rsidR="00FB30E5" w:rsidRPr="00505BBC" w:rsidTr="00ED4F6B">
        <w:tc>
          <w:tcPr>
            <w:tcW w:w="284" w:type="dxa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>«Урожай собирай!»</w:t>
            </w:r>
          </w:p>
        </w:tc>
        <w:tc>
          <w:tcPr>
            <w:tcW w:w="677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3.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</w:p>
        </w:tc>
        <w:tc>
          <w:tcPr>
            <w:tcW w:w="1875" w:type="dxa"/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«Урожай овощей» -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держать в руке карандаш; рисовать палочки – прямые вертикальные линии, овалы; 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не выходить за пределы ограничительной линии; формировать интерес к рисованию. Познакомить с зеленым цветом.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Е.А.Янушко «Рисование с детьми раннего возраста» стр.21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Cs/>
                <w:sz w:val="24"/>
                <w:szCs w:val="24"/>
              </w:rPr>
              <w:t>«Урожай наш хорош»</w:t>
            </w:r>
          </w:p>
        </w:tc>
        <w:tc>
          <w:tcPr>
            <w:tcW w:w="677" w:type="dxa"/>
          </w:tcPr>
          <w:p w:rsidR="00FB30E5" w:rsidRPr="00505BBC" w:rsidRDefault="00FB30E5" w:rsidP="00316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Cs/>
                <w:sz w:val="24"/>
                <w:szCs w:val="24"/>
              </w:rPr>
              <w:t xml:space="preserve">            4.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</w:p>
        </w:tc>
        <w:tc>
          <w:tcPr>
            <w:tcW w:w="1875" w:type="dxa"/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/>
                <w:iCs/>
              </w:rPr>
              <w:t>«</w:t>
            </w:r>
            <w:r w:rsidRPr="00905907">
              <w:rPr>
                <w:bCs/>
                <w:iCs/>
              </w:rPr>
              <w:t>Яблочки»</w:t>
            </w:r>
          </w:p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  27. 09.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правильно держать карандаш, рисовать небольшие по размеру круги; располагать круги равномерно;  формировать  творчество.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стр.27</w:t>
            </w:r>
          </w:p>
        </w:tc>
      </w:tr>
      <w:tr w:rsidR="00FB30E5" w:rsidRPr="00505BBC" w:rsidTr="00ED4F6B">
        <w:trPr>
          <w:cantSplit/>
          <w:trHeight w:val="4236"/>
        </w:trPr>
        <w:tc>
          <w:tcPr>
            <w:tcW w:w="284" w:type="dxa"/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ОКТЯБРЬ</w:t>
            </w:r>
          </w:p>
        </w:tc>
        <w:tc>
          <w:tcPr>
            <w:tcW w:w="1843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«Осень- художница»</w:t>
            </w:r>
          </w:p>
        </w:tc>
        <w:tc>
          <w:tcPr>
            <w:tcW w:w="677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«Золотая береза»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04.10.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</w:p>
        </w:tc>
        <w:tc>
          <w:tcPr>
            <w:tcW w:w="2265" w:type="dxa"/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задумывать содержание своего рисунка. Закреплять ранее усвоенные умения и навыки в рисовании красками. Воспитывать у детей желание рассматривать рисунки и радоваться им. Развивать цветовое восприятие.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Комарова стр.18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843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«Пернатые друзья»</w:t>
            </w:r>
          </w:p>
        </w:tc>
        <w:tc>
          <w:tcPr>
            <w:tcW w:w="677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«Вышла курочка гулять»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Сюжетная игра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rPr>
                <w:bCs/>
                <w:iCs/>
              </w:rPr>
              <w:t>11.10</w:t>
            </w:r>
          </w:p>
        </w:tc>
        <w:tc>
          <w:tcPr>
            <w:tcW w:w="2265" w:type="dxa"/>
          </w:tcPr>
          <w:p w:rsidR="00FB30E5" w:rsidRPr="00905907" w:rsidRDefault="00FB30E5" w:rsidP="003165C7">
            <w:pPr>
              <w:pStyle w:val="NormalWeb"/>
            </w:pPr>
            <w:r w:rsidRPr="00905907">
              <w:t>Закреплять приемы рисования кончиком кисти; знакомить с желтым цветом.  Учить задумывать содержание своего рисунка. Закреплять ранее усвоенные умения, навыки в рисовании красками.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Комарова стр.18</w:t>
            </w:r>
          </w:p>
        </w:tc>
      </w:tr>
      <w:tr w:rsidR="00FB30E5" w:rsidRPr="00505BBC" w:rsidTr="00ED4F6B">
        <w:trPr>
          <w:trHeight w:val="285"/>
        </w:trPr>
        <w:tc>
          <w:tcPr>
            <w:tcW w:w="284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«Моя семья»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«Папа, мама, я – моя семья»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Сюжетная игра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правильно держать в руке карандаш; рисовать палочки – прямые вертикальные линии; не выходить за пределы ограничительной линии; формировать интерес к рисованию.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стр.21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«Мой город»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«Большой и маленький дом»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25.10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правильно держать в руке карандаш (фломастер); рисовать палочки – прямые вертикальные линии; не выходить за пределы ограничительной линии.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стр.21</w:t>
            </w:r>
          </w:p>
        </w:tc>
      </w:tr>
      <w:tr w:rsidR="00FB30E5" w:rsidRPr="00505BBC" w:rsidTr="00ED4F6B">
        <w:trPr>
          <w:cantSplit/>
          <w:trHeight w:val="48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2725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 xml:space="preserve"> «Знакомство с профессиями»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«Рисуем домик» сюжетная игра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01.11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правильно держать карандаш (фломастер); рисовать небольшие по размеру прямоугольники и треугольники; располагать прямоугольники равномерно, не выходить за границы контура; формировать,  творчество.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стр.27</w:t>
            </w:r>
          </w:p>
        </w:tc>
      </w:tr>
      <w:tr w:rsidR="00FB30E5" w:rsidRPr="00505BBC" w:rsidTr="00ED4F6B">
        <w:trPr>
          <w:cantSplit/>
          <w:trHeight w:val="960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t>«.Дружба крепкая»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«Друзья» -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08.11.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детей рисовать красками, используя кисть; уточнять и закреплять знание цветов; формировать интерес и положительное отношение к рисованию. Воспитывать  активность  и  самостоятельность.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стр.50</w:t>
            </w:r>
          </w:p>
        </w:tc>
      </w:tr>
      <w:tr w:rsidR="00FB30E5" w:rsidRPr="00505BBC" w:rsidTr="00ED4F6B">
        <w:trPr>
          <w:cantSplit/>
          <w:trHeight w:val="384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«Быть здоровыми хотим»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«Яркие краски»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15.11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красками, используя кисть; уточнять и закреплять знание цветов; формировать интерес и положительное отношение к рисованию. Воспитывать  активность  и  самостоятельность.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стр.50</w:t>
            </w:r>
          </w:p>
        </w:tc>
      </w:tr>
      <w:tr w:rsidR="00FB30E5" w:rsidRPr="00505BBC" w:rsidTr="00ED4F6B">
        <w:trPr>
          <w:cantSplit/>
          <w:trHeight w:val="460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«Я вырасту здоровым»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«Снежки»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22.11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обучать детей рисовать  гуашью, учить рисовать  «тычком», нанося рисунок по всей поверхности листа, передавая в рисунке картину окружающей природы. Дать представление о зимних играх -забавах.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Т.С.Комарова стр.28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«Как звери готовятся к зиме»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5.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«Орешки для гостя»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  <w:iCs/>
              </w:rPr>
              <w:t>29.11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самостоятельному рисованию красками при помощи пальцев по образцу (без показа); уточнять и закреплять знание цветов; формировать интерес и положительное отношение к рисованию; развивать бытовые навыки. Воспитывать  самостоятельность, творчество.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детьми раннего возраста» Е.А.Янушко стр.44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В гости зимушка пришла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«Снежный ком»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06.12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гуашью с помощью поролонового тампона округлые и овальные формы. Учить соотносить предметы по цвету. Воспитывать    доброжелательность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стр.40</w:t>
            </w:r>
          </w:p>
        </w:tc>
      </w:tr>
      <w:tr w:rsidR="00FB30E5" w:rsidRPr="00505BBC" w:rsidTr="00ED4F6B">
        <w:trPr>
          <w:trHeight w:val="378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«Мир вещей»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«Яркие  платочки»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Творческое задание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13.12.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детей задумывать содержание рисунка, заполнять изображениями весь лист. Развивать желание рассматривать готовые рисунки, говорить о них, радоваться им. Воспитывать самостоятельность.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FB30E5" w:rsidRPr="00505BBC" w:rsidTr="00ED4F6B">
        <w:trPr>
          <w:trHeight w:val="378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«Такие разные вещи»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«Мой веселый мяч»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t>20.12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правильно держать кисть, набирать краску на ворс. Рисовать кистью круглые предметы и аккуратно закрашивать их. Учить понимать содержание стихотворения. Развивать координацию движений. Воспитывать  творчество.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стр.39</w:t>
            </w:r>
          </w:p>
        </w:tc>
      </w:tr>
      <w:tr w:rsidR="00FB30E5" w:rsidRPr="00505BBC" w:rsidTr="00ED4F6B">
        <w:trPr>
          <w:cantSplit/>
          <w:trHeight w:val="3953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t xml:space="preserve"> «Новый год у ворот»</w:t>
            </w:r>
            <w:r w:rsidRPr="00905907">
              <w:rPr>
                <w:bCs/>
              </w:rPr>
              <w:t xml:space="preserve"> 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  <w:iCs/>
              </w:rPr>
              <w:t>«Нарядная елочка»</w:t>
            </w:r>
            <w:r w:rsidRPr="00905907">
              <w:rPr>
                <w:bCs/>
              </w:rPr>
              <w:t xml:space="preserve"> 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27.12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аккуратно, мазками в одном направлении закрашивать из плотной бумаги силуэт предмета с помощью поролонового тампона; учить находить части тела и лица. Воспитывать  активность и самостоятельность.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стр.37</w:t>
            </w:r>
          </w:p>
        </w:tc>
      </w:tr>
      <w:tr w:rsidR="00FB30E5" w:rsidRPr="00505BBC" w:rsidTr="00ED4F6B">
        <w:trPr>
          <w:cantSplit/>
          <w:trHeight w:val="5237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ЯНВАРЬ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>«Сказочный калейдоскоп»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 1.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«Избушка на лугу»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Творческое задание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10.01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ставить отпечатки поролоновым тампоном, держа его за кончик тремя пальцами.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Развивать память и мышление.  Учить детей рисовать по мотивам сказки «Теремок». Уточнять и закреплять знания цветов. Развивать эстетическое восприятие, творческое воображение.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Колдина Д.Н. Лепка и рисование с детьми 2-3 лет. 34 с..</w:t>
            </w:r>
          </w:p>
        </w:tc>
      </w:tr>
      <w:tr w:rsidR="00FB30E5" w:rsidRPr="00505BBC" w:rsidTr="00ED4F6B">
        <w:trPr>
          <w:trHeight w:val="3669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«Зимние забавы»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«Снеговик - почтовик</w:t>
            </w:r>
            <w:r w:rsidRPr="00905907">
              <w:rPr>
                <w:bCs/>
                <w:i/>
                <w:iCs/>
              </w:rPr>
              <w:t>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Сюжетная игра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rPr>
                <w:bCs/>
                <w:iCs/>
              </w:rPr>
              <w:t>17.01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  <w:r w:rsidRPr="00905907">
              <w:t>Продолжать учить детей рисовать простой сюжет, картину, заполнять изображениями весь лист. Упражнять в рисовании красками. Учить радоваться своим рисункам, говорить о них. Воспитывать самостоятельность. Развивать воображение, творчество.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  <w:r w:rsidRPr="00905907">
              <w:t xml:space="preserve">О.Г. Жукова. Планированиеи конспекты занятий по изодеятельности для детей раннего возраста, 2006.-43с. </w:t>
            </w:r>
          </w:p>
        </w:tc>
      </w:tr>
      <w:tr w:rsidR="00FB30E5" w:rsidRPr="00505BBC" w:rsidTr="00ED4F6B">
        <w:trPr>
          <w:trHeight w:val="378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«Секреты природы – это интересно!»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«Разноцветная вода» -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 xml:space="preserve"> 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t>24.01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знакомить детей с акварельными красками, научить разводить краски в воде, правильно пользоваться кисточкой. Закрепить знание цветов, формировать интерес и положительное отношение к рисованию.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  <w:r w:rsidRPr="00905907">
              <w:t>Янушко Е.А. Рисование с детьми раннего возраста -36с</w:t>
            </w:r>
          </w:p>
        </w:tc>
      </w:tr>
      <w:tr w:rsidR="00FB30E5" w:rsidRPr="00505BBC" w:rsidTr="00ED4F6B">
        <w:trPr>
          <w:cantSplit/>
          <w:trHeight w:val="253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 xml:space="preserve"> «Предметы вокруг нас»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4.</w:t>
            </w:r>
          </w:p>
          <w:p w:rsidR="00FB30E5" w:rsidRPr="00905907" w:rsidRDefault="00FB30E5" w:rsidP="003165C7">
            <w:pPr>
              <w:pStyle w:val="NormalWeb"/>
              <w:rPr>
                <w:bCs/>
                <w:i/>
                <w:iCs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«Красивые ленточки»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31.01 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рисовать прямые вертикальные линии. Закрепить умение правильно держать кисть, рисовать без нажима.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  <w:r w:rsidRPr="00905907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  <w:r w:rsidRPr="00905907">
              <w:t>Янушко Е.А. Рисование с детьми раннего возраста -13.</w:t>
            </w:r>
          </w:p>
        </w:tc>
      </w:tr>
      <w:tr w:rsidR="00FB30E5" w:rsidRPr="00505BBC" w:rsidTr="00ED4F6B">
        <w:trPr>
          <w:cantSplit/>
          <w:trHeight w:val="940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«Предметы вокруг нас»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1.</w:t>
            </w:r>
          </w:p>
          <w:p w:rsidR="00FB30E5" w:rsidRPr="00905907" w:rsidRDefault="00FB30E5" w:rsidP="003165C7">
            <w:pPr>
              <w:pStyle w:val="NormalWeb"/>
              <w:rPr>
                <w:bCs/>
                <w:i/>
                <w:iCs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«Красивые кубики»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07.02 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  детей ориентироваться на листе бумаги, располагая отпечатки равномерно на всей поверхности листа. Уточнять и закреплять знания цвета и формы. Формировать интерес и положительное отношение к рисованию.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/>
                <w:bCs/>
                <w:i/>
                <w:iCs/>
              </w:rPr>
            </w:pPr>
            <w:r w:rsidRPr="00905907">
              <w:t xml:space="preserve">Янушко Е.А. Рисование с детьми раннего возраста -55с </w:t>
            </w:r>
          </w:p>
        </w:tc>
      </w:tr>
      <w:tr w:rsidR="00FB30E5" w:rsidRPr="00505BBC" w:rsidTr="00ED4F6B">
        <w:trPr>
          <w:trHeight w:val="378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«Осторожно огонь!»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«Дом для кошки»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Сюжетная игра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14.02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поролоновым тампоном. Приучать работать коллективно. Развивать речь и мышление. Воспитывать  стремление  добиваться  хорошего  результата.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стр.41</w:t>
            </w:r>
          </w:p>
        </w:tc>
      </w:tr>
      <w:tr w:rsidR="00FB30E5" w:rsidRPr="00505BBC" w:rsidTr="00ED4F6B">
        <w:trPr>
          <w:trHeight w:val="378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«Праздник пап»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>«Едем с папой по дороге»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  <w:iCs/>
              </w:rPr>
              <w:t>21.02.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правильно держать поролоновый тампон за кончик тремя пальцами; проводить длинные пересекающиеся линии, не отрывая тампона от бумаги. Развивать мелкую моторику пальцев.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 Колдина стр.33</w:t>
            </w:r>
          </w:p>
        </w:tc>
      </w:tr>
      <w:tr w:rsidR="00FB30E5" w:rsidRPr="00505BBC" w:rsidTr="00ED4F6B">
        <w:trPr>
          <w:cantSplit/>
          <w:trHeight w:val="19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«Транспорт» 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4.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«Колеса автомобиля»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28.02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правильно держать кисть; рисовать круглые колеса. 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Развивать мелкую моторику пальцев рук.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Воспитывать желание рисовать гуашевыми красками.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 Колдина стр.37.</w:t>
            </w:r>
          </w:p>
        </w:tc>
      </w:tr>
      <w:tr w:rsidR="00FB30E5" w:rsidRPr="00505BBC" w:rsidTr="00ED4F6B">
        <w:trPr>
          <w:cantSplit/>
          <w:trHeight w:val="19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>«Мамин день»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«Цветок для мамы»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Игровая ситуация.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06.03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рисовать ладошкой гуашевыми красками. Формировать эстетический вкус и заботливое отношение к близким.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 Колдина стр.36.</w:t>
            </w:r>
          </w:p>
        </w:tc>
      </w:tr>
      <w:tr w:rsidR="00FB30E5" w:rsidRPr="00505BBC" w:rsidTr="00ED4F6B">
        <w:trPr>
          <w:cantSplit/>
          <w:trHeight w:val="135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«Народная игрушка»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«Русская матрешка вся такая ладная, яркая, нарядная»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Игра – экскурсия.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13.03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Приобщать к миру русской народной культуры. Формировать представление о ее красоте. Формировать интерес и эмоциональную отзывчивость на восприятие русской деревянной матрешки. Развивать желание создавать в технике рисования образы предметов декоративно –прикладного искусства. Воспитывать любовь к родному краю.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Л.Г.Васильева Программа этно – художественного развития детей 2-4лет « Узоры чувашской земли» стр.48 -50</w:t>
            </w:r>
          </w:p>
        </w:tc>
      </w:tr>
      <w:tr w:rsidR="00FB30E5" w:rsidRPr="00505BBC" w:rsidTr="00ED4F6B">
        <w:trPr>
          <w:trHeight w:val="10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«Правила поведения»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«Красивый круг»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20.03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рисовании гуашевыми красками, не заходить за пределы листа бумаги круглой формы. Воспитывать аккуратность.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Янушко Е.А. Рисование с детьми раннего возраста -55с</w:t>
            </w:r>
          </w:p>
        </w:tc>
      </w:tr>
      <w:tr w:rsidR="00FB30E5" w:rsidRPr="00505BBC" w:rsidTr="00ED4F6B">
        <w:trPr>
          <w:trHeight w:val="774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«Узоры»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«В царстве дымковских игрушек»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Настольный театр кукол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Знакомить с дымковскими игрушками. Формировать эстетическое отношение и интерес к ним, необычности их образов, яркости и нарядности. Обучать созданию на бумаге прямоугольной формы выразительного образа (образа ткани). По мотивам дымковской росписи из клетчатых узоров в виде чередования прямых полос (вертикальные и горизонтальные) с полосами другого цвета.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Л.Г.Васильева Программа этно – художественного развития детей 2-4лет « Узоры чувашской земли» стр.49 -50</w:t>
            </w:r>
          </w:p>
        </w:tc>
      </w:tr>
      <w:tr w:rsidR="00FB30E5" w:rsidRPr="00505BBC" w:rsidTr="00ED4F6B">
        <w:trPr>
          <w:cantSplit/>
          <w:trHeight w:val="4236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«Весна» 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«Весенний денек»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03.04.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  <w:r w:rsidRPr="00905907">
              <w:t>Воспитывать у детей любовь к природе, стремление передавать ее в рисунке, располагать рисунок на широком пространстве листа, использовать разные приемы рисования.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/>
                <w:bCs/>
                <w:i/>
                <w:iCs/>
              </w:rPr>
            </w:pPr>
            <w:r w:rsidRPr="00905907">
              <w:rPr>
                <w:bCs/>
                <w:iCs/>
              </w:rPr>
              <w:t>Т.Г.Козакова «Занятия с дошкольниками по изобразительной деятельности» стр. 74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3165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Cs/>
                <w:sz w:val="24"/>
                <w:szCs w:val="24"/>
              </w:rPr>
              <w:t>«Весна - красна!»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«Сосульки капают»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рисовать пальчиками вертикальную линию, состоящую из точек. Учить понимать  и анализировать содержание стихотворения. Развивать мелкую моторику пальцев. Воспитывать  любовь  природе.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>«Что такое доброта?».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 xml:space="preserve"> «Яичко»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t>17.04.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  <w:p w:rsidR="00FB30E5" w:rsidRPr="00905907" w:rsidRDefault="00FB30E5" w:rsidP="003165C7">
            <w:pPr>
              <w:pStyle w:val="NormalWeb"/>
              <w:rPr>
                <w:bCs/>
                <w:i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технику печатания печатками из картофеля красками разных цветов. Побуждать детей эмоционально откликаться на сказку, участвовать в ее пересказе. Развивать речь и мышление. Воспитывать  положительное  отношение  к  красивым изображениям.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стр.45</w:t>
            </w:r>
          </w:p>
        </w:tc>
      </w:tr>
      <w:tr w:rsidR="00FB30E5" w:rsidRPr="00505BBC" w:rsidTr="00ED4F6B">
        <w:trPr>
          <w:trHeight w:val="378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«Любимые игрушки»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«Сказочный город любимых игрушек»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Игра – экскурсия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24.04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интерес и эмоциональную отзывчивость на восприятие народных игрушек многообразных видов (куклы – матрешки, тряпичные куклы, дымковские игрушки. Закрепить представление о том, что они отличаются элементами узора. Развивать чувство цвета, при составлении композиции.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Л.Г.Васильева Программа этно – художественного развития детей 2-4лет « Узоры чувашской земли» стр.48 -50.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 xml:space="preserve"> «Природа вокруг нас»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«Петушок…»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08.05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рисовать ладошками; уточнять и закреплять знания цветов; формировать интерес и положительное отношение к рисованию; развивать бытовые навыки. Воспитывать  любовь  к  птицам.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«Рисование с детьм возраста» Е.А.Янушко стр.47</w:t>
            </w:r>
          </w:p>
        </w:tc>
      </w:tr>
      <w:tr w:rsidR="00FB30E5" w:rsidRPr="00505BBC" w:rsidTr="00ED4F6B">
        <w:trPr>
          <w:trHeight w:val="292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rPr>
                <w:bCs/>
              </w:rPr>
              <w:t xml:space="preserve"> «Правила поведения в природе»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t>2.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rPr>
                <w:bCs/>
              </w:rPr>
              <w:t xml:space="preserve"> </w:t>
            </w:r>
            <w:r w:rsidRPr="00905907">
              <w:rPr>
                <w:bCs/>
                <w:iCs/>
              </w:rPr>
              <w:t>«Травка зеленеет</w:t>
            </w:r>
            <w:r w:rsidRPr="00905907">
              <w:t>»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15.05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рисовать кистью короткие линии сверху вниз на всей плоскости листа. Продолжать учить анализировать содержание сказки. Воспитывать  желание  рисовать.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стр.48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t>«Мы играем»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3.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>«Попрыгунчик»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22.05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 детей рисовать поролоновым тампоном точки, соблюдая расстояние между ними.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стр.52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«Животные рядом с нами»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4.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>«Петушок, петушок, золотой гребешок»</w:t>
            </w:r>
          </w:p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   29.05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Обучать детей умению рисовать пальцем линии, располагать их из одной точки; формировать умение воспроизводить под музыку подражательные движения.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О.Г. Жукова  «Планирован. и конспекты занятий по изодеятельн.» с.54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 xml:space="preserve"> «Здравствуй     лето!»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rPr>
                <w:bCs/>
              </w:rPr>
              <w:t>«Цветущий луг»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Работа в творческой мастерской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</w:rPr>
            </w:pPr>
            <w:r w:rsidRPr="00905907">
              <w:t>05.06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точки пальцами, закреплять знания цветов. Воспитывать  любовь  к родному краю, отзывчивость и доброту.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FB30E5" w:rsidRPr="00505BBC" w:rsidTr="00ED4F6B">
        <w:trPr>
          <w:trHeight w:val="500"/>
        </w:trPr>
        <w:tc>
          <w:tcPr>
            <w:tcW w:w="284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«Волшебница вода»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2.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«Дождик песенку поет»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Игровая ситуация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19.06.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рисовать короткие линии и точки с  верху  вниз. Развивать мелкую моторику рук. Закреплять и уточнять правильное произношение звука 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о. Воспитывать  желание  рисовать.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стр.53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«Солнце воздух и вода – наши лучшие друзья»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>«Летний луг» - Игровая ситуация</w:t>
            </w:r>
          </w:p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</w:rPr>
              <w:t xml:space="preserve">       26.06.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формировать умение самостоятельно определять содержание своего рисунка. Учить приемам рисования красками. Закреплять знание цветов. Развивать чувство цвета, эстетическое восприятие.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Т.С.Комарова стр.41</w:t>
            </w:r>
          </w:p>
        </w:tc>
      </w:tr>
      <w:tr w:rsidR="00FB30E5" w:rsidRPr="00505BBC" w:rsidTr="00ED4F6B">
        <w:trPr>
          <w:cantSplit/>
          <w:trHeight w:val="6727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ИЮЛЬ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«У бабушки в гостях»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«Купила Марусе красивые бусы бабуся»</w:t>
            </w:r>
          </w:p>
          <w:p w:rsidR="00FB30E5" w:rsidRPr="00905907" w:rsidRDefault="00FB30E5" w:rsidP="003165C7">
            <w:pPr>
              <w:pStyle w:val="NormalWeb"/>
              <w:rPr>
                <w:bCs/>
                <w:iCs/>
              </w:rPr>
            </w:pPr>
            <w:r w:rsidRPr="00905907">
              <w:rPr>
                <w:bCs/>
                <w:iCs/>
              </w:rPr>
              <w:t xml:space="preserve">     Игровая                    ситуация</w:t>
            </w:r>
          </w:p>
          <w:p w:rsidR="00FB30E5" w:rsidRPr="00905907" w:rsidRDefault="00FB30E5" w:rsidP="003165C7">
            <w:pPr>
              <w:pStyle w:val="NormalWeb"/>
              <w:rPr>
                <w:bCs/>
              </w:rPr>
            </w:pPr>
            <w:r w:rsidRPr="00905907">
              <w:rPr>
                <w:bCs/>
                <w:iCs/>
              </w:rPr>
              <w:t xml:space="preserve">           03.07.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B30E5" w:rsidRPr="00905907" w:rsidRDefault="00FB30E5" w:rsidP="003165C7">
            <w:pPr>
              <w:pStyle w:val="NormalWeb"/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Приобщать к миру русской народной культуры. Формировать представление о ее красоте. Формировать интерес и эмоциональную отзывчивость на восприятие русской деревянной матрешки. Развивать желание создавать в технике рисования образы предметов декоративно- прикладного искусства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Л.Г.Васильева Программа этно – художественного развития детей 2-4лет « Узоры чувашской земли» стр.48 -50</w:t>
            </w:r>
          </w:p>
        </w:tc>
      </w:tr>
      <w:tr w:rsidR="00FB30E5" w:rsidRPr="00505BBC" w:rsidTr="00ED4F6B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«Мы умеем дружно жить»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«Шары для Вини пуха»</w:t>
            </w:r>
          </w:p>
          <w:p w:rsidR="00FB30E5" w:rsidRPr="00905907" w:rsidRDefault="00FB30E5" w:rsidP="003165C7">
            <w:pPr>
              <w:pStyle w:val="NormalWeb"/>
              <w:jc w:val="center"/>
            </w:pPr>
            <w:r w:rsidRPr="00905907">
              <w:t>Творческое задание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t>10.07.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гуашью с помощью поролонового тампона округлые и овальные формы. Учить соотносить предметы по цвету. Воспитывать  отзывчивость  и  доброжелательность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стр.40</w:t>
            </w:r>
          </w:p>
        </w:tc>
      </w:tr>
      <w:tr w:rsidR="00FB30E5" w:rsidRPr="00505BBC" w:rsidTr="00ED4F6B">
        <w:trPr>
          <w:trHeight w:val="34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«Чудеса своими руками»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«Коврики- половики в полоску для чувашских куколок»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905907">
              <w:rPr>
                <w:bCs/>
                <w:iCs/>
              </w:rPr>
              <w:t>Творческая мастерская</w:t>
            </w:r>
          </w:p>
          <w:p w:rsidR="00FB30E5" w:rsidRPr="00905907" w:rsidRDefault="00FB30E5" w:rsidP="003165C7">
            <w:pPr>
              <w:pStyle w:val="NormalWeb"/>
              <w:jc w:val="center"/>
              <w:rPr>
                <w:bCs/>
                <w:i/>
                <w:iCs/>
              </w:rPr>
            </w:pPr>
            <w:r w:rsidRPr="00905907">
              <w:rPr>
                <w:bCs/>
                <w:iCs/>
              </w:rPr>
              <w:t>17.07.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Вызвать эмоциональный отклик на создание в технике рисования несложных орнаментальных композиций по мотивам чувашских домотканых половиков – дорожек путем рисования разноцветных полосок. Развивать чувство цвета, создавать свой вариант комбинаций узоров по цвету, проявлять творчество.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Л.Г.Васильева Программа этно -художест развития детей 2-4лет « Узоры чувашской земли» стр.51-52.</w:t>
            </w:r>
          </w:p>
        </w:tc>
      </w:tr>
      <w:tr w:rsidR="00FB30E5" w:rsidRPr="00505BBC" w:rsidTr="00ED4F6B">
        <w:trPr>
          <w:trHeight w:val="45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Лесовичка»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</w:pPr>
            <w:r w:rsidRPr="00E1641F">
              <w:t>«Цветы на лугу»</w:t>
            </w:r>
          </w:p>
          <w:p w:rsidR="00FB30E5" w:rsidRPr="00E1641F" w:rsidRDefault="00FB30E5" w:rsidP="003165C7">
            <w:pPr>
              <w:pStyle w:val="NormalWeb"/>
              <w:jc w:val="center"/>
            </w:pPr>
            <w:r w:rsidRPr="00E1641F">
              <w:t>Игровая ситуация</w:t>
            </w:r>
          </w:p>
          <w:p w:rsidR="00FB30E5" w:rsidRPr="00E1641F" w:rsidRDefault="00FB30E5" w:rsidP="003165C7">
            <w:pPr>
              <w:pStyle w:val="NormalWeb"/>
              <w:jc w:val="center"/>
            </w:pPr>
            <w:r w:rsidRPr="00E1641F">
              <w:t xml:space="preserve">24.07. 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гуашью с помощью поролонового тампона округлые и овальные формы. Учить соотносить предметы по цвету. Воспитывать  отзывчивость  и  доброе отношение к взрослым и сверстникам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 Колдина стр.40</w:t>
            </w:r>
          </w:p>
        </w:tc>
      </w:tr>
      <w:tr w:rsidR="00FB30E5" w:rsidRPr="00505BBC" w:rsidTr="00ED4F6B">
        <w:trPr>
          <w:trHeight w:val="45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«Раз, два, начинается игра»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rPr>
                <w:bCs/>
                <w:iCs/>
              </w:rPr>
            </w:pPr>
            <w:r w:rsidRPr="00E1641F">
              <w:rPr>
                <w:bCs/>
                <w:iCs/>
              </w:rPr>
              <w:t>«Покатился колобок»</w:t>
            </w:r>
          </w:p>
          <w:p w:rsidR="00FB30E5" w:rsidRPr="00E1641F" w:rsidRDefault="00FB30E5" w:rsidP="003165C7">
            <w:pPr>
              <w:pStyle w:val="NormalWeb"/>
              <w:rPr>
                <w:bCs/>
                <w:iCs/>
              </w:rPr>
            </w:pPr>
            <w:r w:rsidRPr="00E1641F">
              <w:rPr>
                <w:bCs/>
                <w:iCs/>
              </w:rPr>
              <w:t>Игровая ситуация</w:t>
            </w:r>
          </w:p>
          <w:p w:rsidR="00FB30E5" w:rsidRPr="00E1641F" w:rsidRDefault="00FB30E5" w:rsidP="003165C7">
            <w:pPr>
              <w:pStyle w:val="NormalWeb"/>
            </w:pPr>
            <w:r w:rsidRPr="00E1641F">
              <w:rPr>
                <w:bCs/>
                <w:iCs/>
              </w:rPr>
              <w:t xml:space="preserve">      31.07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поролоновым тампоном круглые колобки в нужном месте на листе. Приучать работать коллективно. Развивать речь и мышление. Воспитывать  стремление  добиваться  хорошего  результата.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стр.41</w:t>
            </w:r>
          </w:p>
        </w:tc>
      </w:tr>
      <w:tr w:rsidR="00FB30E5" w:rsidRPr="00505BBC" w:rsidTr="00ED4F6B">
        <w:trPr>
          <w:cantSplit/>
          <w:trHeight w:val="37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3165C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АВГУСТ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«Моя малая Родина»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«Любят русские матрешки разноцветные одежки»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07.08.</w:t>
            </w:r>
          </w:p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Стимулировать желание создавать свой вариант комбинаций орнаментальных узоров по цвету, проявляя творчество. Развивать чувство цвета, умение самостоятельно выбирать цвета красок для рисования.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Л.Г.Васильева Программа этно – художественного развития детей 2-4лет « Узоры чувашской земли» стр.50-51</w:t>
            </w:r>
          </w:p>
        </w:tc>
      </w:tr>
      <w:tr w:rsidR="00FB30E5" w:rsidRPr="00505BBC" w:rsidTr="00ED4F6B">
        <w:trPr>
          <w:trHeight w:val="3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«Моя безопасность    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«Заборчик для петушка» - Игровая ситуация</w:t>
            </w:r>
          </w:p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14.08.</w:t>
            </w:r>
          </w:p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умение детей рисовать поролоновым тампоном короткие прямые линии слева направо, соблюдая расстояние между ними.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ind w:left="-851" w:right="-426" w:hanging="567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стр.52</w:t>
            </w:r>
          </w:p>
        </w:tc>
      </w:tr>
      <w:tr w:rsidR="00FB30E5" w:rsidRPr="00505BBC" w:rsidTr="00ED4F6B">
        <w:trPr>
          <w:trHeight w:val="2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«Театральная неделя»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«Окошки»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21.08.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умение  детей ставить отпечатки поролоновым тампоном. Развивать память и мышление. Воспитывать  любовь   к сказкам.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Д.Н.Колдина стр.34</w:t>
            </w:r>
          </w:p>
        </w:tc>
      </w:tr>
      <w:tr w:rsidR="00FB30E5" w:rsidRPr="00505BBC" w:rsidTr="00ED4F6B">
        <w:trPr>
          <w:trHeight w:val="3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0E5" w:rsidRPr="00505BBC" w:rsidRDefault="00FB30E5" w:rsidP="003165C7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Светофорчика»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«Дорога»</w:t>
            </w:r>
          </w:p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Сюжетная игра</w:t>
            </w:r>
          </w:p>
          <w:p w:rsidR="00FB30E5" w:rsidRPr="00E1641F" w:rsidRDefault="00FB30E5" w:rsidP="003165C7">
            <w:pPr>
              <w:pStyle w:val="NormalWeb"/>
              <w:jc w:val="center"/>
              <w:rPr>
                <w:bCs/>
                <w:iCs/>
              </w:rPr>
            </w:pPr>
            <w:r w:rsidRPr="00E1641F">
              <w:rPr>
                <w:bCs/>
                <w:iCs/>
              </w:rPr>
              <w:t>31.08.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Закрепить у детей умение рисовать красками, используя кисть; уточнять и закреплять знание цветов; формировать интерес и положительное отношение к рисованию. Воспитывать  активность  и  самостоятельность.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3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«Лепка и рисование с детьми 2-3 лет»</w:t>
            </w:r>
          </w:p>
          <w:p w:rsidR="00FB30E5" w:rsidRPr="00E1641F" w:rsidRDefault="00FB30E5" w:rsidP="003165C7">
            <w:pPr>
              <w:pStyle w:val="NormalWeb"/>
              <w:jc w:val="center"/>
              <w:rPr>
                <w:b/>
                <w:bCs/>
                <w:i/>
                <w:iCs/>
              </w:rPr>
            </w:pPr>
            <w:r w:rsidRPr="00E1641F">
              <w:t>Д.Н.</w:t>
            </w:r>
            <w:r>
              <w:t xml:space="preserve"> </w:t>
            </w:r>
            <w:r w:rsidRPr="00E1641F">
              <w:t>Колдина стр.25</w:t>
            </w:r>
          </w:p>
        </w:tc>
      </w:tr>
    </w:tbl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Pr="00B75354" w:rsidRDefault="00FB30E5" w:rsidP="004871ED">
      <w:pPr>
        <w:suppressAutoHyphens/>
        <w:spacing w:after="0" w:line="240" w:lineRule="auto"/>
        <w:ind w:left="99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Календарно- тематическое планирование образовательной деятельности с детьми  2-3 лет по лепке.</w:t>
      </w: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</w:p>
    <w:tbl>
      <w:tblPr>
        <w:tblW w:w="15300" w:type="dxa"/>
        <w:tblInd w:w="-252" w:type="dxa"/>
        <w:tblLayout w:type="fixed"/>
        <w:tblLook w:val="01E0"/>
      </w:tblPr>
      <w:tblGrid>
        <w:gridCol w:w="900"/>
        <w:gridCol w:w="1260"/>
        <w:gridCol w:w="720"/>
        <w:gridCol w:w="1980"/>
        <w:gridCol w:w="2160"/>
        <w:gridCol w:w="2160"/>
        <w:gridCol w:w="2160"/>
        <w:gridCol w:w="180"/>
        <w:gridCol w:w="1980"/>
        <w:gridCol w:w="1800"/>
      </w:tblGrid>
      <w:tr w:rsidR="00FB30E5" w:rsidRPr="00505BBC" w:rsidTr="0028381F">
        <w:trPr>
          <w:cantSplit/>
          <w:trHeight w:val="12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Месяц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недели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65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№ деятельности                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Тема и форма проведения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Содержание, формируемое участниками    образовательных отношений</w:t>
            </w:r>
            <w:r w:rsidRPr="00B753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       </w:t>
            </w: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литература</w:t>
            </w:r>
          </w:p>
        </w:tc>
      </w:tr>
      <w:tr w:rsidR="00FB30E5" w:rsidRPr="00505BBC" w:rsidTr="0028381F">
        <w:trPr>
          <w:cantSplit/>
          <w:trHeight w:val="4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Совместная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Совместная деятельность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деятельность</w:t>
            </w:r>
            <w:r w:rsidRPr="00B753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3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«Осень в гости      к  нам пришла»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-1008" w:hanging="80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«Осенние краски» -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04.09.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раскатывать («колбаску») из пластилина на картоне прямыми движениями руки; развивать интерес к литературным произведениям.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 тр.11</w:t>
            </w:r>
          </w:p>
        </w:tc>
      </w:tr>
      <w:tr w:rsidR="00FB30E5" w:rsidRPr="00505BBC" w:rsidTr="0028381F">
        <w:trPr>
          <w:cantSplit/>
          <w:trHeight w:val="3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«Колосок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«Зернышки»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11.09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делать большой шар из пластилина, скатывая его круговыми движениями, учить оформлять поделку; развивать мелкую моторику рук.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стр.11</w:t>
            </w:r>
          </w:p>
        </w:tc>
      </w:tr>
      <w:tr w:rsidR="00FB30E5" w:rsidRPr="00505BBC" w:rsidTr="0028381F">
        <w:trPr>
          <w:cantSplit/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«Урожай собирай»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3,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«Баранки» 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18.09.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скатывать прямыми движениями вперед – назад по дощечке «колбаски» из пластилина; свертывать получившуюся «колбаску», плотно прижимая  концы друг  к  другу. Развивать интерес к литературным произведениям.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стр.33</w:t>
            </w:r>
          </w:p>
        </w:tc>
      </w:tr>
      <w:tr w:rsidR="00FB30E5" w:rsidRPr="00505BBC" w:rsidTr="0028381F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«Урожай наш хорош»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«Морковка для зайчика»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- </w:t>
            </w: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творческое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Сюжетная игра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прямыми движениями лепить «столбик» с острым концом с одной стороны; доводить задуманное до конца. Воспитывать умение радоваться своим работам и работам товарищей.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Т. С. Комарова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«Изобразитель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деятельность» стр.18.</w:t>
            </w:r>
          </w:p>
        </w:tc>
      </w:tr>
      <w:tr w:rsidR="00FB30E5" w:rsidRPr="00505BBC" w:rsidTr="0028381F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ОКТЯБРЬ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«Осень -художница»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 Огуречик, огуречик »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-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02.10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скатывать из пластилина шар круговыми движениями между ладоней; раскатывать толстый столбик, придавая ему форму овала. Развивать точность движений. Воспитывать  желание  лепить.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стр.14</w:t>
            </w:r>
          </w:p>
        </w:tc>
      </w:tr>
      <w:tr w:rsidR="00FB30E5" w:rsidRPr="00505BBC" w:rsidTr="0028381F">
        <w:trPr>
          <w:cantSplit/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«Пернатые друзья»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«Червячки» -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Игровая ситуация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09.10.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уже имеющиеся навыки лепки из глины. Учить называть, что вылепил. Воспитывать  умение радоваться  своим  работам.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Т. С. Комарова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 в детском саду» с.21.</w:t>
            </w:r>
          </w:p>
        </w:tc>
      </w:tr>
      <w:tr w:rsidR="00FB30E5" w:rsidRPr="00505BBC" w:rsidTr="0028381F">
        <w:trPr>
          <w:cantSplit/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«Моя семья»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«Угощение для мамы»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16.10.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стр.16</w:t>
            </w:r>
          </w:p>
        </w:tc>
      </w:tr>
      <w:tr w:rsidR="00FB30E5" w:rsidRPr="00505BBC" w:rsidTr="0028381F">
        <w:trPr>
          <w:cantSplit/>
          <w:trHeight w:val="4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«Мой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«Цветочная клумба»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23.10.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отщипывать мелкие куски и скатывать шарики диаметром 5-7 мм, надавливать указательным пальцем на пластилиновый шарик, прикрепляя его к основе на картоне.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Е.А.Янушко «Лепка с детьми раннего возраста» М. 2007 с.40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«Знакомство с профессиями»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«Молоток»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30.10.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круговыми движениями рук скатывать из пластилина шарики; прямыми движениями раскатывать толстые столбики; учить оформлять поделку. Воспитывать отзывчивость и доброту.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стр.18</w:t>
            </w:r>
          </w:p>
        </w:tc>
      </w:tr>
      <w:tr w:rsidR="00FB30E5" w:rsidRPr="00505BBC" w:rsidTr="0028381F">
        <w:trPr>
          <w:cantSplit/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«Дружба крепкая»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«</w:t>
            </w: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Букет для друзей»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наносить пластилин тонким  слоем на ограниченную контуром поверхность. Развивать память, речь и  мышление. Воспитывать  желание  лепить и радоваться своим работам.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стр.20</w:t>
            </w:r>
          </w:p>
        </w:tc>
      </w:tr>
      <w:tr w:rsidR="00FB30E5" w:rsidRPr="00505BBC" w:rsidTr="0028381F">
        <w:trPr>
          <w:cantSplit/>
          <w:trHeight w:val="1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«Быть здоровыми хотим»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«Витаминки»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13.11.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скатывать из пластилина маленькие шарики круговыми движениями между ладоней. Развивать речь и мышление, память детей. Воспитывать  самостоятельность.творческое воображение, фантазию.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стр.21</w:t>
            </w:r>
          </w:p>
        </w:tc>
      </w:tr>
      <w:tr w:rsidR="00FB30E5" w:rsidRPr="00505BBC" w:rsidTr="0028381F">
        <w:trPr>
          <w:cantSplit/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«Я вырасту здоровым»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«Ягодки»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Сюжетная игра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 Воспитывать  желание  лепить.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Т.С.Комарова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 в детском саду» стр.25.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«Как звери готовятся к зиме»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«Желуди»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27.11.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скатывать шарики из пластилина  круговыми движениями между ладоней, раскатать столбики на картоне движениями вперед – назад; с помощью пальцев сплющивать один конец столбика, придавая ему форму карандаша. Закреплять умение различать и называть цвета.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 Н. Колдина стр.23 </w:t>
            </w:r>
          </w:p>
        </w:tc>
      </w:tr>
      <w:tr w:rsidR="00FB30E5" w:rsidRPr="00505BBC" w:rsidTr="0028381F">
        <w:trPr>
          <w:cantSplit/>
          <w:trHeight w:val="50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«В гости зимушка пришла»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«Снежинки»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04.12.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пластическим материалом.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 .А.       Янушко «Лепка с детьми раннего возраста» стр. 29</w:t>
            </w:r>
          </w:p>
        </w:tc>
      </w:tr>
      <w:tr w:rsidR="00FB30E5" w:rsidRPr="00505BBC" w:rsidTr="0028381F">
        <w:trPr>
          <w:cantSplit/>
          <w:trHeight w:val="3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«Мир вещей»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«Нарядная    рубашка»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11.12.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отщипывать мелкие кусочки пластилина и наклеивать на контур рубашки, вырезанной из картона. Учить аккуратности в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Е. А. Янушко «Лепка с детьми раннего возраста» М. 2007. С.52</w:t>
            </w:r>
          </w:p>
        </w:tc>
      </w:tr>
      <w:tr w:rsidR="00FB30E5" w:rsidRPr="00505BBC" w:rsidTr="0028381F">
        <w:trPr>
          <w:cantSplit/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«Такие разные вещи»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«Ожерелье из бус для чувашских кукол»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18.12.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Развивать интерес к бусам, как к предметам украшения по мотивам чувашских народных изделий. Обучать лепке несложных украшений по мотивам народного искусства – чувашских  бус, отличающихся одним цветом в одном ожерелье, путем скатывания пластилина между ладонями кругообразными движениями для получения шарообразной формы.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Л.Г.Васильева Программа этно – художественного развития детей 2-4лет « Узоры чувашской земли» стр. 51</w:t>
            </w:r>
          </w:p>
        </w:tc>
      </w:tr>
      <w:tr w:rsidR="00FB30E5" w:rsidRPr="00505BBC" w:rsidTr="0028381F">
        <w:trPr>
          <w:cantSplit/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«Новый год у ворот»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«Зеленая елочка»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25.12.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отщипывать маленькие кусочки пластилина от куска и скатывать из них шарики диаметром 7 мм, размазывать пластилин на картоне надавливающим движением указательного пальца; формировать интерес к работе с пластилином.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Е. А. Янушко «Лепка с детьми раннего возраста»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М.2007 С.41 «это может ваш малыш» художествен. альбом С.12</w:t>
            </w:r>
          </w:p>
        </w:tc>
      </w:tr>
      <w:tr w:rsidR="00FB30E5" w:rsidRPr="00505BBC" w:rsidTr="0028381F">
        <w:trPr>
          <w:cantSplit/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753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«</w:t>
            </w: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Веселый снеговик»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15.01.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действовать по поэтапному показу - скатывать из пластилина шарики и соединять их друг с другом в определенном порядке; закрепить знания о величине, о пространственном расположении предметов; формировать интерес к работе с пластилином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 .А. Янушко  « Лепка с детьми раннего возраста» М. 2007. С. 75.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«Секреты природы – это интересно»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«Снежная пирамида» 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Игровая ситуация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22.01.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создавать образ игрушки, прикрепляя, друг к другу пластилиновые шарики: большой снизу, маленький сверху. Учить собирать целое из нескольких частей. Развивать образное мышление. Воспитывать  желание лепить.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 .Колдина стр.29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«Предметы вокруг нас»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«Мебель»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29.01.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скатывать из пластилина между ладоней шарик, а из него на дощечке прямыми движениями рук скатывать столбик; украшать изделие. Развивать слуховое восприятие. Воспитывать умение  радоваться  своим  работам и работам товарищей.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стр.28</w:t>
            </w:r>
          </w:p>
        </w:tc>
      </w:tr>
      <w:tr w:rsidR="00FB30E5" w:rsidRPr="00505BBC" w:rsidTr="0028381F">
        <w:trPr>
          <w:cantSplit/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ЯЯ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ФЕВР                                                            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«Предметы вокруг нас»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«Яркие мордовские бусы»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05.02.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Продолжать развивать интерес к бусам, как к предметам украшения по мотивам мордовских народных изделий. Обучать лепке несложных украшений, путем скатывания пластилина между ладонями кругообразными движениями для получения шарообразной формы. Обучать расположению вылепленных бусин в ритмичной последовательности, чередуя их по размеру и количеству.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Л.Г.Васильева Программа этно – художественного развития детей 2-4лет « Узоры чувашской земли» стр. 51</w:t>
            </w:r>
          </w:p>
        </w:tc>
      </w:tr>
      <w:tr w:rsidR="00FB30E5" w:rsidRPr="00505BBC" w:rsidTr="0028381F">
        <w:trPr>
          <w:cantSplit/>
          <w:trHeight w:val="50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«Осторожно огонь!»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«Самолет»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Сюжетная игра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раскатывать на дощечке движениями вперед-назад пластилиновые столбики,   соединять их. Учить детей сопровождать слова стихотворения соответствующими движениями. Развивать внимание. Воспитывать  активность.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стр.24</w:t>
            </w:r>
          </w:p>
        </w:tc>
      </w:tr>
      <w:tr w:rsidR="00FB30E5" w:rsidRPr="00505BBC" w:rsidTr="0028381F">
        <w:trPr>
          <w:cantSplit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«Праздник пап»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«Праздничный салют»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раскатывать пластилиновый шарик, надавливая на него указательным пальцем. Воспитывать любовь к родителям.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 .Н .Колдина стр.25</w:t>
            </w:r>
          </w:p>
        </w:tc>
      </w:tr>
      <w:tr w:rsidR="00FB30E5" w:rsidRPr="00505BBC" w:rsidTr="0028381F">
        <w:trPr>
          <w:cantSplit/>
          <w:trHeight w:val="4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2585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2585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2585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«Транспорт»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«Колеса для автобуса»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26.02.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отщипывать небольшие комочки глины, раскатывать их между ладонями круговыми движениями. Учить работать аккуратно, класть готовые изделия на доску. Вызывать желание лепить. Воспитывать  умение радоваться  своим  работам.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Т. С. Комарова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 в детском саду» стр.13</w:t>
            </w:r>
          </w:p>
        </w:tc>
      </w:tr>
      <w:tr w:rsidR="00FB30E5" w:rsidRPr="00505BBC" w:rsidTr="0028381F">
        <w:trPr>
          <w:cantSplit/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МАРТ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«Мамин день»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«Пирожок»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раскатывать глину между ладонями круговыми движениями, закреплять умение отщипывать небольшие комочки для лепки, класть глину и вылепленные предметы на дощечку. Воспитывать   умение радоваться  своим  работам.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Т.С.Комарова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 в детском саду» стр.20</w:t>
            </w:r>
          </w:p>
        </w:tc>
      </w:tr>
      <w:tr w:rsidR="00FB30E5" w:rsidRPr="00505BBC" w:rsidTr="0028381F">
        <w:trPr>
          <w:cantSplit/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«Народная игрушка»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«Купила Марусе чувашские бусы бабуся»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Творческое       задание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11.03.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Продолжать развивать интерес к бусам, как к предметам украшения по мотивам чувашских народных изделий. Обучать лепке несложных украшений по мотивам чувашского народного искусства - бус, отличающихся одним цветом в одном изделии, путем скатывания пластилина между ладонями кругообразными движениями для получения шарообразной формы. Обучать расположению вылепленных бусин в ритмичной последовательности, чередуя их по размеру и количеству.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Л.Г.Васильева Программа этно – художественного развития детей 2-4лет « Узоры чувашской земли» стр. 51</w:t>
            </w:r>
          </w:p>
        </w:tc>
      </w:tr>
      <w:tr w:rsidR="00FB30E5" w:rsidRPr="00505BBC" w:rsidTr="0028381F">
        <w:trPr>
          <w:cantSplit/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«Правила поведения»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«Колесо»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рисовать поролоновым тампоном круглые колеса в нужном месте на листе. Приучать работать коллективно, не мешая товарищам Развивать речь и мышление .Учить любоваться своей работой.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стр.41</w:t>
            </w:r>
          </w:p>
        </w:tc>
      </w:tr>
      <w:tr w:rsidR="00FB30E5" w:rsidRPr="00505BBC" w:rsidTr="0028381F">
        <w:trPr>
          <w:cantSplit/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«Узоры»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«Чудо куколки – русские матрешки» 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Продолжать развивать интерес к русским матрешкам и эмоциональный отклик на их красоту и яркость. Продолжать развивать интерес к бусам, как к предметам украшения по мотивам чувашских народных изделий. Обучать лепке несложных украшений по мотивам русского народного искусства – бус, путем скатывания кусочка  пластилина между ладоней круговыми движениями ладоней. Развивать творчество детей в размещении бусин.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Л.Г.Васильева Программа этно – художественного развития детей 2-4лет « Узоры чувашской земли» стр. 50-51.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АПРЕЛЬ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«Весна»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«Первоцвет»</w:t>
            </w: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01.04.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Продолжать учить детей скатывать шарики из пластилина; формировать интерес к работе с пластичными материалами; учить действовать по готовому образцу. Развивать мелкую моторику рук.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Е. А. Янушко « Лепка с детьми раннего возраста» М. 2007. С 50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«Весна –красна»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«Трава»</w:t>
            </w: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08.04.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Воспитывать отзывчивость и доброжелательные отношения.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стр.25</w:t>
            </w:r>
          </w:p>
        </w:tc>
      </w:tr>
      <w:tr w:rsidR="00FB30E5" w:rsidRPr="00505BBC" w:rsidTr="0028381F">
        <w:trPr>
          <w:cantSplit/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«Что такое доброта?».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«Бабушке в подарок коврик»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Праздник – ярмарка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Продолжать развивать интерес к изделиям народного искусства (русским). Учить раскатывать колбаски между ладоней и располагать их на изделии. Развивать творчество детей, чувство цвета в размещении полосок.</w:t>
            </w: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Л.Г.Васильева Программа этно – художественного развития детей 2-4лет « Узоры чувашской земли» стр. 50-51</w:t>
            </w:r>
          </w:p>
        </w:tc>
      </w:tr>
      <w:tr w:rsidR="00FB30E5" w:rsidRPr="00505BBC" w:rsidTr="0028381F">
        <w:trPr>
          <w:cantSplit/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«Любимые игрушки»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«Погремушка»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Научить детей скатывать из пластилина шарики и соединять их друг с другом в определенном порядке; закреплять знания детей о величине и пространственном расположении предметов; формировать интерес к работе с пластилином; развивать мелкую моторику.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 инициативу,  творчество.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Т.С.Комарова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 в детском саду» стр.25.</w:t>
            </w:r>
          </w:p>
        </w:tc>
      </w:tr>
      <w:tr w:rsidR="00FB30E5" w:rsidRPr="00505BBC" w:rsidTr="0028381F">
        <w:trPr>
          <w:cantSplit/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«Природа родного края 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5.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«Зернышки» -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Сюжетная игра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31.04.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обучать отщипывать кусочки от целого куска пластилина; закрепление знаний о том, какие звуки издают курица и цыплята; знакомить с понятиями «много» и «один».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О.Г.Жукова «Планирование и конспекты занятий по ИЗО для детей раннего возраста»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С.27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«Природа вокруг нас»»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«Зайчишка»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Игровая ситуация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06.05.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лепить знакомые предметы, состоящие из нескольких частей, делить комок глины на нужное число частей при лепке ушей – приемами раскатывания палочек и сплющивания.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желание лепить.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Т. С. Комарова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«ИЗО в детском саду» стр.38</w:t>
            </w:r>
          </w:p>
        </w:tc>
      </w:tr>
      <w:tr w:rsidR="00FB30E5" w:rsidRPr="00505BBC" w:rsidTr="0028381F">
        <w:trPr>
          <w:cantSplit/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«Правила поведения в природе»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«Морковка для зайчика»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13.05.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умение  детей лепить шар,   скатывать его  круговыми движениями между ладоней; раскатывать в толстый столбик, а затем с одного конца заузить столбик в конус, передавая удлиненную форму морковки. Развивать внимание и восприятие. Воспитывать  желание  лепить.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стр.15</w:t>
            </w:r>
          </w:p>
        </w:tc>
      </w:tr>
      <w:tr w:rsidR="00FB30E5" w:rsidRPr="00505BBC" w:rsidTr="0028381F"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«Мы играем»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«Желтые одуванчики»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20.05.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скатывать из пластилина шарики круговыми движениями ладоней, раскатывать столбики на картоне движениями вперед-назад; с помощью пальцев сплющивать один конец столбика, придавая ему форму карандаша. Воспитывать доброту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 Н. Колдина «Лепка и рисование с детьми 2-3 лет» с.22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«Животные рядом с нами»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«Вышла курочка гулять»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27.05.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Обучать умению отщипывать кусочки от целого куска пластилина; закреплять знания о том, какие звуки издают разные птицы; воспитывать заботливое отношение к птицам.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О.Г. Жукова «Планирован. и конспекты занятий по изодеятель-ности.»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с. 27.</w:t>
            </w:r>
          </w:p>
        </w:tc>
      </w:tr>
      <w:tr w:rsidR="00FB30E5" w:rsidRPr="00505BBC" w:rsidTr="0028381F">
        <w:trPr>
          <w:cantSplit/>
          <w:trHeight w:val="3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«Дождевые червяки» </w:t>
            </w: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03.06.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умение детей раскатывать валик («колбаску») из пластилина на картоне прямыми движениями руки; развивать интерес к литературным произведениям. Воспитывать отзывчивость и доброту.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«Лепка и рисование с детьми 2-3 лет»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 Н. Колдина стр.11 </w:t>
            </w:r>
          </w:p>
        </w:tc>
      </w:tr>
      <w:tr w:rsidR="00FB30E5" w:rsidRPr="00505BBC" w:rsidTr="0028381F">
        <w:trPr>
          <w:cantSplit/>
          <w:trHeight w:val="3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«В гостях у сказки»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«Колобок»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умение скатывать тесто круговыми движениями между ладонями; формировать умение выполнять ритмические движения в соответствии с характером музыки.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О .Г. Жукова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«Планирован. и конспекты занятий по изодеятельнос-ти.»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С.70.</w:t>
            </w:r>
          </w:p>
        </w:tc>
      </w:tr>
      <w:tr w:rsidR="00FB30E5" w:rsidRPr="00505BBC" w:rsidTr="0028381F">
        <w:trPr>
          <w:cantSplit/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«Волшебница вода»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«Пузыри» -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17.06.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умение детей  рисовать пальцем; формировать умения выполнять ритмические движения под музыкальное сопровождение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О.Г.Жукова «Планирование и конспекты занятий по ИЗО для детей раннего возраста» С.50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32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«Солнце воздух и вода – наши лучшие друзья»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«Радуга дуга»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24.06.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умение детей раскатывать пластилин между ладонями, выкладывать «колбаски» дугообразно по контурным линиям; закреплять знания основных цветов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О.Г.Жукова «Планирование и конспекты занятий по ИЗО для детей раннего возраста» С.59</w:t>
            </w:r>
          </w:p>
        </w:tc>
      </w:tr>
      <w:tr w:rsidR="00FB30E5" w:rsidRPr="00505BBC" w:rsidTr="0028381F">
        <w:trPr>
          <w:cantSplit/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«У бабушки в гостях»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«Баранки к чаю»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Игровая  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01.07.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умение детей скатывать из пластилина шарики круговыми движениями ,закреплять умению соединять детали из пластилина, сглаживая место соединения; закреплять умение скатывать пластилин между ладонями.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О.Г.Жукова «Планирование и конспекты занятий по ИЗО для детей раннего возраста» С.61</w:t>
            </w:r>
          </w:p>
        </w:tc>
      </w:tr>
      <w:tr w:rsidR="00FB30E5" w:rsidRPr="00505BBC" w:rsidTr="0028381F">
        <w:trPr>
          <w:cantSplit/>
          <w:trHeight w:val="1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«Мы умеем дружно жить»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«Карандаши»  </w:t>
            </w: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Игровая  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08.07.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умение детей скатывать из пластилина шарики круговыми движениями ладоней, раскатывать столбики на картоне движениями вперед-назад; с помощью пальцев сплющивать один конец столбика, придавая ему форму карандаша. Воспитывать доброту.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 .Колдина «Лепка и рисование с детьми 2-3 лет» с. 23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«Чудеса своими руками»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«Красочная погремушка» 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Праздник- ярмарка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создавать образ игрушки, прикрепляя друг к другу пластилиновые шарики: большой снизу, маленький сверху; собирать целое из нескольких частей. Развивать образное мышление</w:t>
            </w:r>
            <w:r w:rsidRPr="00B75354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«Лепка и рисование с детьми 2-3 лет» с. 29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«В гостях у Лесовичка»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«Змейка»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Игра – экскурсия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22.07.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у детей умение раскатывать валик (колбаску) из пластилина на дощечке прямыми движениями руки. Воспитывать отзывчивость и доброту.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«Лепка и рисование с детьми 2-3 лет» с10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АВГУСТ АВГ                               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«Раз, два, начинается игра»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«Светофорик»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29.07.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умение скатывать пластилин круговыми движениями между ладонями; формировать знания о цветах светофора (красный, желтый, зеленый).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О.Г.Жукова «Планирование и конспекты занятий по ИЗО для детей раннего возраста» С.110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АВГУСТ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«Моя малая Родина»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«Букет цветов»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Игровая ситуация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05.08.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отщипывать маленькие кусочки пластилина от  куска и скатывать из них шарики 5-7 мм, надавливать и прикреплять к основе указательным пальцем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Д. Н. Колдина «Лепка и рисование с детьми 2-3 лет» с40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1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«Моя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«Колобок» 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Сюжетная игра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12.08.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отщипывать маленькие кусочки пластилина от  куска и скатывать из них шарики 5-7 мм, надавливать и прикреплять к основе указательным пальцем.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Е. А. Янушко «Лепка с детьми раннего возраста» с.46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right="113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«Театральная неделя»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«Цветы на поляне» -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Работа в творческой мастерской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19.08.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учить детей отщипывать маленькие кусочки пластилина от  куска и скатывать из них шарики 5-7 мм, надавливать и прикреплять к основе пальцем.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 Н. Колдина «Лепка и рисование с детьми 2-3 лет» с. 11 </w:t>
            </w:r>
          </w:p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0E5" w:rsidRPr="00505BBC" w:rsidTr="0028381F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ind w:left="-1008" w:hanging="8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«В гостях у Светофорчика»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«Перекресток»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Творческое задание</w:t>
            </w:r>
          </w:p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26.08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умение скатывать пластилин круговыми движениями между ладонями; формировать знания о цветах светофора (красный, желтый, зеленый).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B75354" w:rsidRDefault="00FB30E5" w:rsidP="0028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5354">
              <w:rPr>
                <w:rFonts w:ascii="Times New Roman" w:hAnsi="Times New Roman"/>
                <w:sz w:val="24"/>
                <w:szCs w:val="24"/>
                <w:lang w:eastAsia="ar-SA"/>
              </w:rPr>
              <w:t>Е. А. Янушко «Лепка с детьми раннего возраста» с.49</w:t>
            </w:r>
          </w:p>
        </w:tc>
      </w:tr>
    </w:tbl>
    <w:p w:rsidR="00FB30E5" w:rsidRPr="003165C7" w:rsidRDefault="00FB30E5" w:rsidP="00BE4EBA">
      <w:pPr>
        <w:rPr>
          <w:rFonts w:ascii="Times New Roman" w:hAnsi="Times New Roman"/>
          <w:b/>
          <w:sz w:val="24"/>
          <w:szCs w:val="24"/>
        </w:rPr>
      </w:pPr>
    </w:p>
    <w:p w:rsidR="00FB30E5" w:rsidRPr="004871ED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71ED">
        <w:rPr>
          <w:rFonts w:ascii="Times New Roman" w:hAnsi="Times New Roman"/>
          <w:b/>
          <w:sz w:val="24"/>
          <w:szCs w:val="24"/>
        </w:rPr>
        <w:t xml:space="preserve">Календарно- тематическое планирование образовательной деятельности по </w:t>
      </w:r>
      <w:r>
        <w:rPr>
          <w:rFonts w:ascii="Times New Roman" w:hAnsi="Times New Roman"/>
          <w:b/>
          <w:sz w:val="24"/>
          <w:szCs w:val="24"/>
        </w:rPr>
        <w:t>познавательному развитию.</w:t>
      </w: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6097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588"/>
        <w:gridCol w:w="1514"/>
        <w:gridCol w:w="1517"/>
        <w:gridCol w:w="2173"/>
        <w:gridCol w:w="69"/>
        <w:gridCol w:w="1168"/>
        <w:gridCol w:w="1771"/>
        <w:gridCol w:w="1807"/>
        <w:gridCol w:w="2410"/>
        <w:gridCol w:w="16"/>
        <w:gridCol w:w="220"/>
      </w:tblGrid>
      <w:tr w:rsidR="00FB30E5" w:rsidRPr="00505BBC" w:rsidTr="0028381F">
        <w:trPr>
          <w:gridAfter w:val="2"/>
          <w:wAfter w:w="236" w:type="dxa"/>
          <w:trHeight w:val="1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113"/>
            </w:pPr>
            <w:r w:rsidRPr="00505BBC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05BBC">
              <w:rPr>
                <w:rFonts w:ascii="Times New Roman" w:hAnsi="Times New Roman"/>
                <w:b/>
                <w:sz w:val="24"/>
              </w:rPr>
              <w:t>Тема недели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b/>
                <w:sz w:val="24"/>
              </w:rPr>
              <w:t>(месяца)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</w:rPr>
            </w:pPr>
            <w:r w:rsidRPr="00505BBC">
              <w:rPr>
                <w:rFonts w:ascii="Times New Roman" w:hAnsi="Times New Roman"/>
                <w:b/>
                <w:sz w:val="24"/>
              </w:rPr>
              <w:t>Направление основной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 xml:space="preserve"> работы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</w:pPr>
            <w:r w:rsidRPr="00505BBC">
              <w:rPr>
                <w:rFonts w:ascii="Times New Roman" w:hAnsi="Times New Roman"/>
                <w:b/>
                <w:sz w:val="24"/>
              </w:rPr>
              <w:t>Тема и форма проведения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</w:rPr>
            </w:pPr>
            <w:r w:rsidRPr="00505BBC">
              <w:rPr>
                <w:rFonts w:ascii="Times New Roman" w:hAnsi="Times New Roman"/>
                <w:b/>
                <w:sz w:val="24"/>
              </w:rPr>
              <w:t>Непосредственно образовательная деятельность</w:t>
            </w:r>
          </w:p>
          <w:p w:rsidR="00FB30E5" w:rsidRPr="00505BBC" w:rsidRDefault="00FB30E5" w:rsidP="0028381F"/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</w:pPr>
            <w:r w:rsidRPr="00505BBC">
              <w:rPr>
                <w:rFonts w:ascii="Times New Roman" w:hAnsi="Times New Roman"/>
                <w:b/>
                <w:sz w:val="24"/>
              </w:rPr>
              <w:t>Содержание, формируемое участниками образовательного процесса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 xml:space="preserve">    Литература</w:t>
            </w:r>
          </w:p>
        </w:tc>
      </w:tr>
      <w:tr w:rsidR="00FB30E5" w:rsidRPr="00505BBC" w:rsidTr="0028381F">
        <w:trPr>
          <w:gridAfter w:val="2"/>
          <w:wAfter w:w="236" w:type="dxa"/>
          <w:trHeight w:val="131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</w:tr>
      <w:tr w:rsidR="00FB30E5" w:rsidRPr="00505BBC" w:rsidTr="0028381F">
        <w:trPr>
          <w:gridAfter w:val="2"/>
          <w:wAfter w:w="236" w:type="dxa"/>
          <w:cantSplit/>
          <w:trHeight w:val="4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113"/>
            </w:pPr>
            <w:r w:rsidRPr="00505BBC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1.«Осень в гости к нам пришла» 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Ознакомление с  миром природы.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02.09.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Листопад, листопад, листья желтые летят…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  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      Беседа</w:t>
            </w:r>
          </w:p>
          <w:p w:rsidR="00FB30E5" w:rsidRPr="00505BBC" w:rsidRDefault="00FB30E5" w:rsidP="0028381F"/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Дать элементарные представления об осенних изменениях в природе. Формировать умения определять погоду по внешним признакам и последовательно, по сезону,  одеваться на прогулку. Обратить внимание детей на осенние изменения в природе: похолодало, на деревьях пожелтели и опадают листья.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>Развивать любознательность становление сознания.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формированию элементарных экологических представлений в первой младшей группе», с.8</w:t>
            </w:r>
          </w:p>
        </w:tc>
      </w:tr>
      <w:tr w:rsidR="00FB30E5" w:rsidRPr="00505BBC" w:rsidTr="0028381F">
        <w:trPr>
          <w:gridAfter w:val="2"/>
          <w:wAfter w:w="236" w:type="dxa"/>
          <w:trHeight w:val="11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-1298"/>
            </w:pPr>
            <w:r w:rsidRPr="00505BBC">
              <w:rPr>
                <w:rFonts w:ascii="Times New Roman" w:hAnsi="Times New Roman"/>
                <w:sz w:val="24"/>
              </w:rPr>
              <w:t>«Колосок»  2.«Колосок»</w:t>
            </w:r>
          </w:p>
          <w:p w:rsidR="00FB30E5" w:rsidRPr="00505BBC" w:rsidRDefault="00FB30E5" w:rsidP="0028381F">
            <w:pPr>
              <w:ind w:left="-1298"/>
            </w:pPr>
          </w:p>
          <w:p w:rsidR="00FB30E5" w:rsidRPr="00505BBC" w:rsidRDefault="00FB30E5" w:rsidP="0028381F">
            <w:pPr>
              <w:ind w:left="-1298"/>
            </w:pPr>
          </w:p>
          <w:p w:rsidR="00FB30E5" w:rsidRPr="00505BBC" w:rsidRDefault="00FB30E5" w:rsidP="0028381F">
            <w:pPr>
              <w:ind w:left="-1298"/>
            </w:pPr>
          </w:p>
          <w:p w:rsidR="00FB30E5" w:rsidRPr="00505BBC" w:rsidRDefault="00FB30E5" w:rsidP="0028381F">
            <w:pPr>
              <w:ind w:left="-1298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социальныммиром</w:t>
            </w:r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09.09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Каша сороки - белобоки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Дать детям понятие, что хлеб является ежедневным продуктом. Рассказать откуда берётся хлеб, как его делают, кто его растит и печёт. Воспитывать уважение к труду взрослых, бережное отношение к хлебу.</w:t>
            </w: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Знакомить с социальным миром, расширять кругозор детей.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Знакомить с предметами различной формы и величины (куб ,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шар).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С. Теплюк «Воспитание и обучение в 1 мл гр. д\с.  С.43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 130</w:t>
            </w:r>
          </w:p>
        </w:tc>
      </w:tr>
      <w:tr w:rsidR="00FB30E5" w:rsidRPr="00505BBC" w:rsidTr="0028381F">
        <w:trPr>
          <w:gridAfter w:val="2"/>
          <w:wAfter w:w="236" w:type="dxa"/>
          <w:trHeight w:val="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3.«Урожай собирай» </w:t>
            </w:r>
          </w:p>
          <w:p w:rsidR="00FB30E5" w:rsidRPr="00505BBC" w:rsidRDefault="00FB30E5" w:rsidP="0028381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Формирование элементарных математических представлений. </w:t>
            </w: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16.09.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Дидактическая игра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«Узнай и назови овощи»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Учить детей сравнивать и группировать предметы по цвету, форме. Дать представления об овощах: морковь, огурец, помидор. Формировать умение узнавать овощи на ощупь</w:t>
            </w:r>
            <w:r w:rsidRPr="00505BBC">
              <w:rPr>
                <w:rFonts w:ascii="Times New Roman" w:hAnsi="Times New Roman"/>
                <w:color w:val="000000"/>
                <w:sz w:val="24"/>
              </w:rPr>
              <w:t>. Рассказать,</w:t>
            </w:r>
            <w:r w:rsidRPr="00505BBC">
              <w:rPr>
                <w:rFonts w:ascii="Times New Roman" w:hAnsi="Times New Roman"/>
                <w:sz w:val="24"/>
              </w:rPr>
              <w:t xml:space="preserve"> как растут овощи на огороде.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Л.В.Артемова «Окружающий мир» с. 8</w:t>
            </w:r>
          </w:p>
        </w:tc>
      </w:tr>
      <w:tr w:rsidR="00FB30E5" w:rsidRPr="00505BBC" w:rsidTr="0028381F">
        <w:trPr>
          <w:gridAfter w:val="2"/>
          <w:wAfter w:w="236" w:type="dxa"/>
          <w:trHeight w:val="10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4. «Урожай наш хорош» </w:t>
            </w:r>
          </w:p>
          <w:p w:rsidR="00FB30E5" w:rsidRPr="00505BBC" w:rsidRDefault="00FB30E5" w:rsidP="0028381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23.09.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«Напечем мы пирожков»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Игра-ситуация.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Дать детям представление о сборе урожая зерновых, вовлечь в игру, расширять представления об окружающем.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Н.Ф.Губанова «Развитие игровой деятельности» с.41</w:t>
            </w:r>
          </w:p>
        </w:tc>
      </w:tr>
      <w:tr w:rsidR="00FB30E5" w:rsidRPr="00505BBC" w:rsidTr="0028381F">
        <w:trPr>
          <w:gridAfter w:val="2"/>
          <w:wAfter w:w="236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5. «Осень –художница»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  30.09.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«Красивые листья из бумаги»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Упражнение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Дать детям представление об отношениях трех предметов по величине. Научить обозначать эти отношения словами: большой, поменьше, самый  маленький.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Учить собирать пирамидку из 4-5 колец. Продолжать развивать более тонкую дифференцировку при подборе предметов по убывающей величине.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Л.Н.Венгер «Дидактические игры и упражнения по сенсорному воспитанию дошкольников»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Л.Н.Павлова «Знакомим малыша с окружающим миром» с. 131</w:t>
            </w:r>
          </w:p>
        </w:tc>
      </w:tr>
      <w:tr w:rsidR="00FB30E5" w:rsidRPr="00505BBC" w:rsidTr="0028381F">
        <w:trPr>
          <w:gridAfter w:val="2"/>
          <w:wAfter w:w="236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  <w:r w:rsidRPr="00505BBC">
              <w:rPr>
                <w:rFonts w:cs="Calibri"/>
                <w:b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1«Пернатые друзья»</w:t>
            </w:r>
          </w:p>
          <w:p w:rsidR="00FB30E5" w:rsidRPr="00505BBC" w:rsidRDefault="00FB30E5" w:rsidP="0028381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07.10.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Петушок и его семья.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и их детенышей и называть их.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 Теплюк «Воспитание и обучение в 1 мл гр.д\с. С.43</w:t>
            </w:r>
          </w:p>
        </w:tc>
      </w:tr>
      <w:tr w:rsidR="00FB30E5" w:rsidRPr="00505BBC" w:rsidTr="0028381F">
        <w:trPr>
          <w:gridAfter w:val="2"/>
          <w:wAfter w:w="236" w:type="dxa"/>
          <w:trHeight w:val="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2.«Моя семья»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миром.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14.10.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Беседа -  «С кем я живу»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 xml:space="preserve">Формировать: </w:t>
            </w:r>
            <w:r w:rsidRPr="00505BBC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 xml:space="preserve">представление о семье, </w:t>
            </w:r>
            <w:r w:rsidRPr="00505BBC">
              <w:rPr>
                <w:rFonts w:ascii="Times New Roman" w:hAnsi="Times New Roman"/>
                <w:spacing w:val="-3"/>
                <w:sz w:val="24"/>
                <w:shd w:val="clear" w:color="auto" w:fill="FFFFFF"/>
              </w:rPr>
              <w:t xml:space="preserve">умение называть членов 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семьи</w:t>
            </w:r>
            <w:r w:rsidRPr="00505BBC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 xml:space="preserve">. 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Формировать образ Я, уважительное отношение и чувства принадлежности к своей семье и к сообществу детей и взрослых в организации; Воспитывать доброе от</w:t>
            </w:r>
            <w:r w:rsidRPr="00505BBC">
              <w:rPr>
                <w:rFonts w:ascii="Times New Roman" w:hAnsi="Times New Roman"/>
                <w:spacing w:val="-3"/>
                <w:sz w:val="24"/>
                <w:shd w:val="clear" w:color="auto" w:fill="FFFFFF"/>
              </w:rPr>
              <w:t>ношение к родным и близким.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Алешина Н.В.Ознакомление дошкольников с окружающим и социальной  действительностью, с.12</w:t>
            </w:r>
          </w:p>
        </w:tc>
      </w:tr>
      <w:tr w:rsidR="00FB30E5" w:rsidRPr="00505BBC" w:rsidTr="0028381F">
        <w:trPr>
          <w:gridAfter w:val="2"/>
          <w:wAfter w:w="236" w:type="dxa"/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3.«Мой город»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21.10.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8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«Наш город»</w:t>
            </w:r>
          </w:p>
          <w:p w:rsidR="00FB30E5" w:rsidRPr="00505BBC" w:rsidRDefault="00FB30E5" w:rsidP="0028381F">
            <w:pPr>
              <w:ind w:right="82"/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Рассматривание фотографий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91"/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Формирование первичных представлений о малой Родине и Отечестве, представлений о культурных ценностях нашего народа. 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Формировать понятие «город». Познакомить с достопри</w:t>
            </w:r>
            <w:r w:rsidRPr="00505BBC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мечательностями города.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 xml:space="preserve"> Объяснить элементарные правила поведения детей в общественных местах (разговаривать нужно спокойно ,не мешая другим; слушаться взрослых)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Алешина Н.В.Ознакомление дошкольников с окружающим и социальной  действительностью, с.13</w:t>
            </w:r>
          </w:p>
        </w:tc>
      </w:tr>
      <w:tr w:rsidR="00FB30E5" w:rsidRPr="00505BBC" w:rsidTr="0028381F">
        <w:trPr>
          <w:gridAfter w:val="2"/>
          <w:wAfter w:w="236" w:type="dxa"/>
          <w:trHeight w:val="7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4.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«Знакомство с профессиями»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28.10.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Беседа о помощнике воспитателя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(совместная деятельность)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комнату, приносит еду, меняет белье  и т. д.). Рассказать, что взрослые проявляют трудолюбие, оно помогает им успешно выполнить трудовые действия.</w:t>
            </w:r>
            <w:r w:rsidRPr="00505BBC">
              <w:rPr>
                <w:rFonts w:ascii="Times New Roman" w:hAnsi="Times New Roman"/>
                <w:sz w:val="24"/>
              </w:rPr>
              <w:t xml:space="preserve"> Воспитывать чувство уважения к труду няни.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Алешина Н.В.Ознакомление дошкольников с окружающим и социальной  действительностью, с.13</w:t>
            </w:r>
          </w:p>
        </w:tc>
      </w:tr>
      <w:tr w:rsidR="00FB30E5" w:rsidRPr="00505BBC" w:rsidTr="0028381F">
        <w:trPr>
          <w:gridAfter w:val="2"/>
          <w:wAfter w:w="236" w:type="dxa"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  <w:r w:rsidRPr="00505BBC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1.«Быть здоровыми хотим»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 Ознакомление с социальным миром</w:t>
            </w:r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 xml:space="preserve">      11.11.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«Солнышко встает» - игра - ситуация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spacing w:before="100" w:after="100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 Ввести детей в игровую ситуацию. Вызвать двигательную активность. Подвести детей к обобщенному понятию - «Что значит быть здоровым»;  </w:t>
            </w:r>
          </w:p>
          <w:p w:rsidR="00FB30E5" w:rsidRPr="00505BBC" w:rsidRDefault="00FB30E5" w:rsidP="0028381F">
            <w:pPr>
              <w:spacing w:before="100"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Н.Ф.Губанова      «Развитие игровой деятельности» с.39</w:t>
            </w:r>
          </w:p>
        </w:tc>
      </w:tr>
      <w:tr w:rsidR="00FB30E5" w:rsidRPr="00505BBC" w:rsidTr="0028381F">
        <w:trPr>
          <w:gridAfter w:val="2"/>
          <w:wAfter w:w="236" w:type="dxa"/>
          <w:trHeight w:val="1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2. «Я вырасту здоровым 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b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  18.11.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«Морковка от зайчика»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Расширять представления детей об овощах (моркови) Формировать доброжелательное отношение к окружающим. Дать знания о пользе овощей для здоровья.</w:t>
            </w:r>
          </w:p>
          <w:p w:rsidR="00FB30E5" w:rsidRPr="00505BBC" w:rsidRDefault="00FB30E5" w:rsidP="0028381F"/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формированю элементарных экологических представлений в первой младшей группе», с.7</w:t>
            </w:r>
          </w:p>
        </w:tc>
      </w:tr>
      <w:tr w:rsidR="00FB30E5" w:rsidRPr="00505BBC" w:rsidTr="0028381F">
        <w:trPr>
          <w:gridAfter w:val="2"/>
          <w:wAfter w:w="236" w:type="dxa"/>
          <w:trHeight w:val="1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3. «Как звери готовятся к зиме».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 25.11.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Чтение стихотворения Б.Заходера «Ежик»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Учить внимательно слушать стихотворение. Закрепить представление о диких животных, их особенностях повадках. Рассказать,  кто как готовится к приходу зимы.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Воспитывать желание рассматривать и заботиться о животных.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Бондаренко Т. М. «Комплексные занятия в первой младшей группе», с.131</w:t>
            </w:r>
          </w:p>
        </w:tc>
      </w:tr>
      <w:tr w:rsidR="00FB30E5" w:rsidRPr="00505BBC" w:rsidTr="0028381F">
        <w:trPr>
          <w:gridAfter w:val="2"/>
          <w:wAfter w:w="236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</w:pPr>
            <w:r w:rsidRPr="00505BBC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1. «В гости зимушка пришла».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   02.12.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Инсцениро вание стихотворе ния Хорола «Зайчик»</w:t>
            </w:r>
            <w:r w:rsidRPr="00505BB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Закреплять представления детей о холодном времени года. Отметить особенности зайчика (белая шубка, длинные уши</w:t>
            </w:r>
            <w:r w:rsidRPr="00505BBC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505BBC">
              <w:rPr>
                <w:rFonts w:ascii="Times New Roman" w:hAnsi="Times New Roman"/>
                <w:sz w:val="24"/>
              </w:rPr>
              <w:t xml:space="preserve">короткий хвост). Обогащать представления детей об изменениях в природе и смене времени года. 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Продолжать учить соотношению предметов по величине. Формировать умение не только подбирать части предмета, но и совмещать их в соответствии с рисунком.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  <w:r w:rsidRPr="00505BBC">
              <w:rPr>
                <w:rFonts w:ascii="Times New Roman" w:hAnsi="Times New Roman"/>
                <w:sz w:val="24"/>
              </w:rPr>
              <w:t>Учить сочувствовать животным.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с.215 Л.Н.Павлова «Знакомим малыша с окружающим миром» с. 133</w:t>
            </w:r>
          </w:p>
        </w:tc>
      </w:tr>
      <w:tr w:rsidR="00FB30E5" w:rsidRPr="00505BBC" w:rsidTr="0028381F">
        <w:trPr>
          <w:gridAfter w:val="2"/>
          <w:wAfter w:w="236" w:type="dxa"/>
          <w:trHeight w:val="1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2.«Мир вещей»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 миром.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09.12.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Знакомство с групповой комнатой.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firstLine="397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Продолжать накапливать у детей опыт практического освоения окружающего пространства (помещений группы). 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Ознакомить с предметным миром (название, функция, назначение, свойства и качества предмета); воспринимать предметы как творения человеческой мысли и результата труда. </w:t>
            </w:r>
            <w:r w:rsidRPr="00505BBC">
              <w:rPr>
                <w:rFonts w:ascii="Times New Roman" w:hAnsi="Times New Roman"/>
                <w:sz w:val="24"/>
              </w:rPr>
              <w:t>Расширять ориентировку в ближайшем окружении. Уточнять названия предметов мебели ( шкаф столы, стулья ), игрушки (мячи, куклы, машины..)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с.211</w:t>
            </w:r>
          </w:p>
        </w:tc>
      </w:tr>
      <w:tr w:rsidR="00FB30E5" w:rsidRPr="00505BBC" w:rsidTr="0028381F">
        <w:trPr>
          <w:trHeight w:val="7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3.«Такие разные вещи».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 миром.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16.12.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Знакомство детей с обобщающим понятием «одежда»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(совместная деятельность)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Учить детей различать и называть предметы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 одежды, находить различия и сходство между ними. Уточнить свойство предметов и их назначение. Учить детей по существенным, сходным признакам  объединять предметы в одно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обобщающее  понятие «одежда».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Обратить внимание детей на то, что одежда сшита руками людей, что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они затратили много труда,  поэтому к ней нужно относиться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бережно, аккуратно складывать, не пачкать.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Алешина Н.В.Ознакомление дошкольников с окружающим и социальной  действительностью,с.46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</w:tr>
      <w:tr w:rsidR="00FB30E5" w:rsidRPr="00505BBC" w:rsidTr="0028381F">
        <w:trPr>
          <w:gridAfter w:val="2"/>
          <w:wAfter w:w="236" w:type="dxa"/>
          <w:trHeight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4.«Новый год у ворот».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Ознакомление с социальным миром. 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23.12.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Рассматривание «Елочка нарядная».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Побуждать детей называть предметы украшающие елку их цвет и форму. Активизировать в речи слова: шарики блестящие, елочные игрушки, праздник,  елка,  Дед мороз, снегурочка. Вызывать у детей чувство радости, связанное с приближением новогоднего праздника.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Л.Н. Павлова «Знакомим малыша с окружающим миром» с.215.</w:t>
            </w:r>
          </w:p>
        </w:tc>
      </w:tr>
      <w:tr w:rsidR="00FB30E5" w:rsidRPr="00505BBC" w:rsidTr="0028381F">
        <w:trPr>
          <w:gridAfter w:val="2"/>
          <w:wAfter w:w="236" w:type="dxa"/>
          <w:trHeight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5. «Новый год у ворот»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миром.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31.12.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Рассматривание «Бусы на елке»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Учить детей выбирать предметы определенного цвета по показу, а затем по словесной инструкции. Развивать мелкую моторику пальцев рук при нанизывании бусин на нить.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с.175.</w:t>
            </w:r>
          </w:p>
        </w:tc>
      </w:tr>
      <w:tr w:rsidR="00FB30E5" w:rsidRPr="00505BBC" w:rsidTr="0028381F">
        <w:trPr>
          <w:gridAfter w:val="2"/>
          <w:wAfter w:w="236" w:type="dxa"/>
          <w:trHeight w:val="29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  <w:r w:rsidRPr="00505BBC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1.«Зимние забавы»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13..01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Рассматривание картин</w:t>
            </w:r>
            <w:r w:rsidRPr="00505BBC">
              <w:rPr>
                <w:rFonts w:ascii="Times New Roman" w:hAnsi="Times New Roman"/>
                <w:sz w:val="24"/>
                <w:lang w:val="en-US"/>
              </w:rPr>
              <w:t>s</w:t>
            </w:r>
            <w:r w:rsidRPr="00505BBC">
              <w:rPr>
                <w:rFonts w:ascii="Times New Roman" w:hAnsi="Times New Roman"/>
                <w:sz w:val="24"/>
              </w:rPr>
              <w:t xml:space="preserve"> «Зимой на прогулке»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представления о зиме, как времени года. Активизировать в речи детей употребление слов: зима, снег, лед, снежинка,  санки, холодно, морозно.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с.216</w:t>
            </w:r>
          </w:p>
        </w:tc>
      </w:tr>
      <w:tr w:rsidR="00FB30E5" w:rsidRPr="00505BBC" w:rsidTr="0028381F">
        <w:trPr>
          <w:gridAfter w:val="2"/>
          <w:wAfter w:w="236" w:type="dxa"/>
          <w:trHeight w:val="14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2. «Секреты природы – это интересно»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20.01.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«Снеговик и елочка» Дидактическая игра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Расширять представления детей о деревьях. Показать свойства снега. Формировать доброжелательное отношение к окружающему. Вызвать у детей желание поэкспериментировать с снегом. Побуждать их вслух делать выводы: холодный,   белый, тает и превращается в воду.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формированию элементарных экологических представлений в первой младшей группе», с.13</w:t>
            </w:r>
          </w:p>
        </w:tc>
      </w:tr>
      <w:tr w:rsidR="00FB30E5" w:rsidRPr="00505BBC" w:rsidTr="0028381F">
        <w:trPr>
          <w:gridAfter w:val="2"/>
          <w:wAfter w:w="236" w:type="dxa"/>
          <w:trHeight w:val="8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3.«Предметы вокруг нас»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 миром.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27.01. 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Кто, что выберет из мешочка»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Дидактическая игра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Продолжать детей сравнивать и группировать предметы по цвету, форме, назначению. Закладывать основы усвоения обобщающих понятий « игрушки». Познакомить детей со свойствами предметов, учить различать их (тонут, не тонут, твердый, мягкий, легкий , тяжелый).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Л.В.Артамонова «Окружающий мир» с.8</w:t>
            </w:r>
          </w:p>
        </w:tc>
      </w:tr>
      <w:tr w:rsidR="00FB30E5" w:rsidRPr="00505BBC" w:rsidTr="0028381F">
        <w:trPr>
          <w:gridAfter w:val="2"/>
          <w:wAfter w:w="236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</w:pPr>
            <w:r w:rsidRPr="00505BBC">
              <w:rPr>
                <w:rFonts w:ascii="Times New Roman" w:hAnsi="Times New Roman"/>
                <w:b/>
                <w:sz w:val="24"/>
              </w:rPr>
              <w:t xml:space="preserve">   Февраль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1.«Предметы вокруг нас»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 миром.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  03.02.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Знакомство с обобщающим понятием «обувь», «головные уборы».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Закреплять обобщающее понятие «одежда», познакомить детей с новыми понятиями «головные уборы», «обувь», учить детей различать и называть предметы «обуви» и «головных уборов». Учить находить различия между предметами, по существенным сходным признакам объединять предметы в одно понятие. Учить находить по просьбе воспитателя предметы определенного цвета. Развивать умение обобщать предметы по признаку цвета.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Алешина Н.В.Ознакомление дошкольников с окружающим и социальной  действительностью, с. 57 Л.Н.Павлова «Знакомим малыша с окружающим миром» с. 136</w:t>
            </w:r>
          </w:p>
        </w:tc>
      </w:tr>
      <w:tr w:rsidR="00FB30E5" w:rsidRPr="00505BBC" w:rsidTr="0028381F">
        <w:trPr>
          <w:gridAfter w:val="2"/>
          <w:wAfter w:w="236" w:type="dxa"/>
          <w:trHeight w:val="2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color w:val="FF6600"/>
                <w:sz w:val="24"/>
              </w:rPr>
              <w:t xml:space="preserve">             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2.«Осторож но, огонь!»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10.02.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keepNext/>
              <w:keepLines/>
              <w:spacing w:before="480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«С какого дерева листок?»</w:t>
            </w:r>
          </w:p>
          <w:p w:rsidR="00FB30E5" w:rsidRPr="00505BBC" w:rsidRDefault="00FB30E5" w:rsidP="0028381F">
            <w:pPr>
              <w:keepNext/>
              <w:keepLines/>
              <w:spacing w:before="480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Дидактическая игра </w:t>
            </w:r>
          </w:p>
          <w:p w:rsidR="00FB30E5" w:rsidRPr="00505BBC" w:rsidRDefault="00FB30E5" w:rsidP="0028381F">
            <w:pPr>
              <w:keepNext/>
              <w:keepLines/>
              <w:spacing w:before="480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spacing w:before="100" w:after="100"/>
            </w:pPr>
            <w:r w:rsidRPr="00505BBC">
              <w:rPr>
                <w:rFonts w:ascii="Times New Roman" w:hAnsi="Times New Roman"/>
                <w:sz w:val="24"/>
              </w:rPr>
              <w:t>Показать особенности строения деревьев (ствол, ветки, листья). Знакомит с характерными особенностями осенних листьев. Продолжать формировать у детей знания о правилах пожарной безопасности. Развивать понятие быть всегда осторожными с огнем.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spacing w:before="100" w:after="100"/>
            </w:pPr>
            <w:r w:rsidRPr="00505BBC">
              <w:rPr>
                <w:rFonts w:ascii="Times New Roman" w:hAnsi="Times New Roman"/>
                <w:sz w:val="24"/>
              </w:rPr>
              <w:t>Дать представление о деревьях. Воспитывать желание наблюдать, рассматривать деревья.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формированию элементарных экологических представлений в первой младшей группе», с.23</w:t>
            </w:r>
          </w:p>
        </w:tc>
      </w:tr>
      <w:tr w:rsidR="00FB30E5" w:rsidRPr="00505BBC" w:rsidTr="0028381F">
        <w:trPr>
          <w:gridAfter w:val="2"/>
          <w:wAfter w:w="236" w:type="dxa"/>
          <w:trHeight w:val="1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3.«Праздник пап».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17.02.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Беседа «Папин праздник».</w:t>
            </w:r>
            <w:r w:rsidRPr="00505BB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«У кормушки»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Воспитывать в детях чувство сопричастности с общими праздничными настроениями. Первое знакомство с явлениями общественной жизни – праздник, салют, и военными профессиями – моряки, лётчики; формировать первые впечатления о «Папином празднике».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Формировать доброе отношение к птицам, желание заботиться о них. Дать детям представления о кормушках для птиц.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формированию элементарных экологических представлений в первой младшей группе», с.11</w:t>
            </w:r>
          </w:p>
        </w:tc>
      </w:tr>
      <w:tr w:rsidR="00FB30E5" w:rsidRPr="00505BBC" w:rsidTr="0028381F">
        <w:trPr>
          <w:gridAfter w:val="2"/>
          <w:wAfter w:w="236" w:type="dxa"/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 xml:space="preserve">                                    Март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1.«Мамин день»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 02.03.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Игра – ситуация «Мама согревает»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Вызвать у детей доброе отношение к сюжету игры; вовлекать в игру – импровизацию, учить соответствовать образу роли. Закреплять умение ориентироваться в однородных предметах 3-х величин ( большие, поменьше, маленькие ), подбирая их в определенной последовательности. Развивать восприятие, внимание, память, способности анализировать, сравнивать, выделять характерные, существенные признаки предметов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формированию  элементарных экологических представлений в первой младшей группе», с.73 Л.Н.Павлова «Знакомим малыша с окружающим миром» с. 137</w:t>
            </w:r>
          </w:p>
        </w:tc>
      </w:tr>
      <w:tr w:rsidR="00FB30E5" w:rsidRPr="00505BBC" w:rsidTr="0028381F">
        <w:trPr>
          <w:gridAfter w:val="2"/>
          <w:wAfter w:w="236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2. «Правила поведения»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16.03.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«Кукла Таня у нас в гостях»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- дидактическая игра – занятие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tabs>
                <w:tab w:val="left" w:pos="4200"/>
              </w:tabs>
              <w:spacing w:after="100"/>
            </w:pPr>
            <w:r w:rsidRPr="00505BBC">
              <w:rPr>
                <w:rFonts w:ascii="Times New Roman" w:hAnsi="Times New Roman"/>
                <w:sz w:val="24"/>
              </w:rPr>
              <w:t>Формировать навыки поведения за столом, общения с гостем; воспитывать приветливость заботливость.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С.В.Петренина «Воспитание культуры поведения за столом» с.19</w:t>
            </w:r>
          </w:p>
        </w:tc>
      </w:tr>
      <w:tr w:rsidR="00FB30E5" w:rsidRPr="00505BBC" w:rsidTr="0028381F">
        <w:trPr>
          <w:gridAfter w:val="2"/>
          <w:wAfter w:w="236" w:type="dxa"/>
          <w:trHeight w:val="34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3.«Узоры»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  <w:r w:rsidRPr="00505BBC">
              <w:rPr>
                <w:rFonts w:ascii="Times New Roman" w:hAnsi="Times New Roman"/>
                <w:sz w:val="24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«В гостях у матрешки» игра - занятие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умение детей приветливо здороваться при встрече, прощаться при расставании, вежливо делая поклон головой; произносить приветствие отчетливо, бодро. Различать большие и маленькие предметы и называть их.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С.В.Петренина «Воспитание культуры поведения за столом» с.18</w:t>
            </w:r>
          </w:p>
        </w:tc>
      </w:tr>
      <w:tr w:rsidR="00FB30E5" w:rsidRPr="00505BBC" w:rsidTr="0028381F">
        <w:trPr>
          <w:gridAfter w:val="2"/>
          <w:wAfter w:w="236" w:type="dxa"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</w:pPr>
            <w:r w:rsidRPr="00505BB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4.«Весна»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 миром.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«Оденемся на прогулку»</w:t>
            </w:r>
            <w:r w:rsidRPr="00505BBC">
              <w:rPr>
                <w:rFonts w:ascii="Times New Roman" w:hAnsi="Times New Roman"/>
                <w:i/>
                <w:sz w:val="24"/>
              </w:rPr>
              <w:t>.</w:t>
            </w:r>
            <w:r w:rsidRPr="00505BBC">
              <w:rPr>
                <w:rFonts w:ascii="Times New Roman" w:hAnsi="Times New Roman"/>
                <w:sz w:val="24"/>
              </w:rPr>
              <w:t xml:space="preserve"> 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Формировать последовательность одевания на прогулку и раздевания. Обратить внимание детей на то, что с наступлением тепла дети надели другую одежду. В шкафчиках («домиках для одежды») появились тонкие куртки, шапки, штанишки. Воспитывать потребность в аккуратности и порядке, бережное отношение к одежде. Учить находить по просьбе воспитателя идентичные предметы, развивать зрительную память, воображение. Формировать умение следовать поставленной задаче и не отвлекаться от нее.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С.В.Петренина «Воспитание культуры поведения за столом» с.26 Л.Н. Павлова «Знакомим малыша с окружающим миром» с. 139</w:t>
            </w:r>
          </w:p>
        </w:tc>
      </w:tr>
      <w:tr w:rsidR="00FB30E5" w:rsidRPr="00505BBC" w:rsidTr="0028381F">
        <w:trPr>
          <w:gridAfter w:val="2"/>
          <w:wAfter w:w="236" w:type="dxa"/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  <w:r w:rsidRPr="00505BBC">
              <w:rPr>
                <w:rFonts w:cs="Calibri"/>
                <w:b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1. «Весна – красна»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предметным  миром.</w:t>
            </w:r>
          </w:p>
          <w:p w:rsidR="00FB30E5" w:rsidRPr="00505BBC" w:rsidRDefault="00FB30E5" w:rsidP="0028381F"/>
          <w:p w:rsidR="00FB30E5" w:rsidRPr="00505BBC" w:rsidRDefault="00FB30E5" w:rsidP="0028381F">
            <w:r w:rsidRPr="00505BBC">
              <w:t xml:space="preserve">      06.04.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«Куклы в гостях у ребят»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Игра-занятие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Расширять запас слов, обозначающих людей в соответствии полом и возрастом ( девочка, мальчик). Развивать тонкое зрительное и дифференцирование при рассматривании предметов, сходных по внешнему виду, учить произносить слова, имеющиеся в пассивном словаре (одежда рубашка, ботинки, штанишки).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с.196</w:t>
            </w:r>
          </w:p>
        </w:tc>
      </w:tr>
      <w:tr w:rsidR="00FB30E5" w:rsidRPr="00505BBC" w:rsidTr="0028381F">
        <w:trPr>
          <w:gridAfter w:val="2"/>
          <w:wAfter w:w="236" w:type="dxa"/>
          <w:trHeight w:val="10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2.«Что такое доброта?».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13.04.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«Птичка»  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Чтение стихотворения В. Жуковского.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Активизировать в речи слова: </w:t>
            </w:r>
            <w:r w:rsidRPr="00505BBC">
              <w:rPr>
                <w:rFonts w:ascii="Times New Roman" w:hAnsi="Times New Roman"/>
                <w:i/>
                <w:sz w:val="24"/>
              </w:rPr>
              <w:t>птичка, крылья , лапки, клюв, летает ит.д.</w:t>
            </w:r>
            <w:r w:rsidRPr="00505BBC">
              <w:rPr>
                <w:rFonts w:ascii="Times New Roman" w:hAnsi="Times New Roman"/>
                <w:sz w:val="24"/>
              </w:rPr>
              <w:t xml:space="preserve"> Вызвать желание кормит птичку, ухаживать за ней. Воспитывать интерес к жизни пернатых.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  <w:r w:rsidRPr="00505BBC">
              <w:rPr>
                <w:rFonts w:ascii="Times New Roman" w:hAnsi="Times New Roman"/>
                <w:sz w:val="24"/>
              </w:rPr>
              <w:t>Уточнить представление детей о птичке, ее внешних особенностях, повадках.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 Павлова «Знакомим малыша с окружающим миром» с.214</w:t>
            </w:r>
          </w:p>
        </w:tc>
      </w:tr>
      <w:tr w:rsidR="00FB30E5" w:rsidRPr="00505BBC" w:rsidTr="0028381F">
        <w:trPr>
          <w:gridAfter w:val="2"/>
          <w:wAfter w:w="236" w:type="dxa"/>
          <w:trHeight w:val="2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3.«Любимые игрушки».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20.04.</w:t>
            </w:r>
          </w:p>
          <w:p w:rsidR="00FB30E5" w:rsidRPr="00505BBC" w:rsidRDefault="00FB30E5" w:rsidP="0028381F"/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«Мы убираем игрушки»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игра – занятие.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Закрепить знания детей место игрушек. Воспитывать бережное отношение к игрушкам, стремление содержать их в порядке.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С.В.Петренина «Воспитание культуры поведения за столом» с.22</w:t>
            </w:r>
          </w:p>
        </w:tc>
      </w:tr>
      <w:tr w:rsidR="00FB30E5" w:rsidRPr="00505BBC" w:rsidTr="0028381F">
        <w:trPr>
          <w:gridAfter w:val="2"/>
          <w:wAfter w:w="236" w:type="dxa"/>
          <w:trHeight w:val="1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4.«Природа родного края»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 27.04.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Беседа на тему «Животные родного края»»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Воспитывать бережное отношение к природе: не рвать листья, не ловить насекомых, птиц и зверюшек. Объяснить, что человек разрушающий красоту, сам никогда не будет красивым. Учить находить одинаковые предметы, Развивать зрительную память, воображение.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  <w:r w:rsidRPr="00505BBC">
              <w:rPr>
                <w:rFonts w:ascii="Times New Roman" w:hAnsi="Times New Roman"/>
                <w:sz w:val="24"/>
              </w:rPr>
              <w:t>Уточнить представление о домашних животных и птиц. Учить узнавать их.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с.213 Л.Н.Павлова «Знакомим малыша с окружающим миром» с. 142</w:t>
            </w:r>
          </w:p>
        </w:tc>
      </w:tr>
      <w:tr w:rsidR="00FB30E5" w:rsidRPr="00505BBC" w:rsidTr="0028381F">
        <w:trPr>
          <w:gridAfter w:val="1"/>
          <w:wAfter w:w="220" w:type="dxa"/>
          <w:trHeight w:val="20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113"/>
              <w:jc w:val="center"/>
              <w:rPr>
                <w:rFonts w:cs="Calibri"/>
                <w:b/>
              </w:rPr>
            </w:pPr>
            <w:r w:rsidRPr="00505BBC">
              <w:rPr>
                <w:rFonts w:cs="Calibri"/>
                <w:b/>
              </w:rPr>
              <w:t>МАЙ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1. «Мы играем»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18.05.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«Напечем мы пирожков»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Игра-ситуация.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Закреплять представление детей о сборе урожая зерновых, вовлечь в игру, расширять представления об окружающем.  Развивать речь,  моторику.</w:t>
            </w:r>
          </w:p>
          <w:p w:rsidR="00FB30E5" w:rsidRPr="00505BBC" w:rsidRDefault="00FB30E5" w:rsidP="0028381F"/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Н.Ф. Губанова «Развитие игровой деятельности» с.41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  <w:p w:rsidR="00FB30E5" w:rsidRPr="00505BBC" w:rsidRDefault="00FB30E5" w:rsidP="0028381F"/>
        </w:tc>
      </w:tr>
      <w:tr w:rsidR="00FB30E5" w:rsidRPr="00505BBC" w:rsidTr="0028381F">
        <w:trPr>
          <w:gridAfter w:val="1"/>
          <w:wAfter w:w="220" w:type="dxa"/>
          <w:trHeight w:val="20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113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2. «Животные рядом с нами»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 25.05.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Дидактическая игра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«Ловись,  рыбка»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Познакомить со свойствами магнита (притягивает металлические предметы). Развивать речь, зрительную память, фантазию. 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Л. Н. Павлова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«Развивающие игры-занятия с детьми от рождения до 3 лет».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С.207.</w:t>
            </w:r>
          </w:p>
        </w:tc>
      </w:tr>
      <w:tr w:rsidR="00FB30E5" w:rsidRPr="00505BBC" w:rsidTr="0028381F">
        <w:trPr>
          <w:gridAfter w:val="1"/>
          <w:wAfter w:w="220" w:type="dxa"/>
          <w:trHeight w:val="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sz w:val="24"/>
              </w:rPr>
              <w:t xml:space="preserve">                       Июнь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1.«Здравствуй, лето!»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       01.06.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«Игра с водой» рассматривание картины</w:t>
            </w:r>
            <w:r w:rsidRPr="00505B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умение рассказывать по картине знакомый детям сюжет. Уметь передавать впечатления , связав их с изображением на картине. Закреплять умение детей соблюдать простейшую последовательность действий с предметами, т. е. систематизировать подбор по какому – либо принципу ( например, чередование по цвету ), не отступая от поставленной задачи. Развивать воображение, память, образное мышление.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Л.Н.Павлова «Знакомим малыша с окружающим миром» с.212 Л.Н.Павлова «Знакомим малыша с окружающим миром» с. 143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2.«В гостях у сказки»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08.06.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«Лиса, заяц и петух».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Рассказывание сказки.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Закреплять умение узнавать и называть домашних и диких животных. Побуждать к высказываниям о героях сказки, отвечая на вопросы предложениями из2-3 слов.</w:t>
            </w:r>
          </w:p>
          <w:p w:rsidR="00FB30E5" w:rsidRPr="00505BBC" w:rsidRDefault="00FB30E5" w:rsidP="0028381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 Павлова «Знакомим малыша с окружающим миром» с.218</w:t>
            </w:r>
          </w:p>
        </w:tc>
      </w:tr>
      <w:tr w:rsidR="00FB30E5" w:rsidRPr="00505BBC" w:rsidTr="0028381F">
        <w:trPr>
          <w:gridAfter w:val="1"/>
          <w:wAfter w:w="220" w:type="dxa"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3.«Волшебница-вода»</w:t>
            </w:r>
          </w:p>
          <w:p w:rsidR="00FB30E5" w:rsidRPr="00505BBC" w:rsidRDefault="00FB30E5" w:rsidP="0028381F">
            <w:pPr>
              <w:rPr>
                <w:color w:val="FF99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15.06.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«Вода всем нужна»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/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  <w:r w:rsidRPr="00505BBC">
              <w:rPr>
                <w:rFonts w:ascii="Times New Roman" w:hAnsi="Times New Roman"/>
                <w:sz w:val="24"/>
              </w:rPr>
              <w:t>Расширять представления детей об овощах(моркови) Формировать доброжелательное отношение к окружающим. Дать знания о пользе овощей для здоровья, что для роста овощей нужна вода, свет, тепло.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формированю элементарных экологических представлений в первой младшей группе», с.7</w:t>
            </w:r>
          </w:p>
        </w:tc>
      </w:tr>
      <w:tr w:rsidR="00FB30E5" w:rsidRPr="00505BBC" w:rsidTr="0028381F">
        <w:trPr>
          <w:gridAfter w:val="1"/>
          <w:wAfter w:w="220" w:type="dxa"/>
          <w:trHeight w:val="35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color w:val="FF9900"/>
                <w:sz w:val="24"/>
              </w:rPr>
              <w:t xml:space="preserve"> .</w:t>
            </w:r>
            <w:r w:rsidRPr="00505BBC">
              <w:rPr>
                <w:rFonts w:ascii="Times New Roman" w:hAnsi="Times New Roman"/>
                <w:sz w:val="24"/>
              </w:rPr>
              <w:t xml:space="preserve"> 4.«Солнце воздух и вода – наши лучшие друзья»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22.06.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«Солнышко встает» - игра - ситуация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spacing w:before="100"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 xml:space="preserve">Ввести детей в игровую ситуацию. Вызвать двигательную активность. Подводить к обобщенному понятию - «Что значит быть здоровым»;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Н.Ф.Губанова      «Развитие игровой деятельности» с.39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</w:pPr>
            <w:r w:rsidRPr="00505BBC"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5.«У бабушки в гостях»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 xml:space="preserve">   29.06.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Рассматривание картин из серии «Наша дружная семья»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Воспитывать любовь к бабушке, уважение к ее повседневному труду. Напомнить  сколько тепла и заботы проявляет бабушка обо всех членах семьи.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С.В.Петренина «Воспитание культуры поведения за столом» с.22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</w:rPr>
            </w:pPr>
            <w:r w:rsidRPr="00505BBC">
              <w:rPr>
                <w:rFonts w:ascii="Times New Roman" w:hAnsi="Times New Roman"/>
                <w:b/>
              </w:rPr>
              <w:t xml:space="preserve">    Июль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1.  «Мы умеем дружно жить»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b/>
                <w:color w:val="000000"/>
                <w:sz w:val="24"/>
              </w:rPr>
              <w:t xml:space="preserve">      06.07.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«Наши хорошие поступки» - беседа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spacing w:before="100" w:after="100"/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Воспитывать у детей добрые чувства к родным и близким, способность замечать красивые поступки окружающих. Продолжать закреплять умение общаться, делиться игрушками, проявлять заботу о близких.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С.В.Петренина «Воспитание культуры поведения за столом» с.32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2.«Чудеса своими руками»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миром природы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13.07.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«Морковка от зайчика»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представления детей об овощах (моркови, капусте, свекла). Дать знания о пользе овощей для здоровья. Продолжать формировать доброжелательное отношение к окружающим.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Соломенникова О.А. «Занятия по формированю элементарных экологических представлений в первой младшей группе», с.7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3.«В гостях у Лесовичка»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r w:rsidRPr="00505BBC">
              <w:t xml:space="preserve">       20.07.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«Лиса, заяц и петух».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Рассказывание сказки.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умение узнавать и называть домашних и диких животных. Побуждать к высказываниям о героях сказки, отвечая на вопросы предложениями из2-3 слов.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 Павлова «Знакомим малыша с окружающим миром» с.218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4.«Раз, два, начинается игра»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   27.07.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«Мы убираем игрушки»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игра – занятие.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Закрепить знания детей места игрушек. Воспитывать бережное отношение к игрушкам, стремление содержать их в порядке.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С.В. Петренина «Воспитание культуры поведения за столом» с.22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</w:pPr>
            <w:r w:rsidRPr="00505BBC">
              <w:rPr>
                <w:rFonts w:ascii="Times New Roman" w:hAnsi="Times New Roman"/>
                <w:b/>
                <w:sz w:val="24"/>
              </w:rPr>
              <w:t xml:space="preserve">  Август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1.  «Моя малая Родина»</w:t>
            </w:r>
          </w:p>
          <w:p w:rsidR="00FB30E5" w:rsidRPr="00505BBC" w:rsidRDefault="00FB30E5" w:rsidP="0028381F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>Ознакомление с социальным миром.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     03.08.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82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«Наш город»</w:t>
            </w:r>
          </w:p>
          <w:p w:rsidR="00FB30E5" w:rsidRPr="00505BBC" w:rsidRDefault="00FB30E5" w:rsidP="0028381F">
            <w:pPr>
              <w:ind w:right="82"/>
              <w:jc w:val="center"/>
            </w:pP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t>Рассматривание фотографий</w:t>
            </w:r>
            <w:r w:rsidRPr="00505BBC">
              <w:rPr>
                <w:rFonts w:ascii="Times New Roman" w:hAnsi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right="91"/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Закреплять представления детей о малой родине и Отечестве, о социокультурных ценностях нашего народа. </w:t>
            </w:r>
            <w:r w:rsidRPr="00505BBC">
              <w:rPr>
                <w:rFonts w:ascii="Times New Roman" w:hAnsi="Times New Roman"/>
                <w:sz w:val="24"/>
              </w:rPr>
              <w:t>Формировать понятие «Родина». Познакомить с достопри</w:t>
            </w:r>
            <w:r w:rsidRPr="00505BBC">
              <w:rPr>
                <w:rFonts w:ascii="Times New Roman" w:hAnsi="Times New Roman"/>
                <w:spacing w:val="-1"/>
                <w:sz w:val="24"/>
              </w:rPr>
              <w:t xml:space="preserve">мечательностями города. </w:t>
            </w:r>
            <w:r w:rsidRPr="00505BBC">
              <w:rPr>
                <w:rFonts w:ascii="Times New Roman" w:hAnsi="Times New Roman"/>
                <w:sz w:val="24"/>
              </w:rPr>
              <w:t>Объяснить элементарные правила поведения детей в общественных местах (разговаривать нужно спокойно ,не мешая другим; слушаться взрослых)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Алешина Н.В. Ознакомление дошкольников с окружающим и социальной  действительностью, с.13</w:t>
            </w:r>
          </w:p>
        </w:tc>
      </w:tr>
      <w:tr w:rsidR="00FB30E5" w:rsidRPr="00505BBC" w:rsidTr="0028381F">
        <w:trPr>
          <w:gridAfter w:val="1"/>
          <w:wAfter w:w="220" w:type="dxa"/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</w:pPr>
            <w:r w:rsidRPr="00505BBC">
              <w:rPr>
                <w:rFonts w:ascii="Times New Roman" w:hAnsi="Times New Roman"/>
                <w:b/>
                <w:sz w:val="24"/>
              </w:rPr>
              <w:t xml:space="preserve">                      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2.«Моя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Ознакомление  с предметным окружением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Знакомство с групповой комнатой.</w:t>
            </w:r>
          </w:p>
          <w:p w:rsidR="00FB30E5" w:rsidRPr="00505BBC" w:rsidRDefault="00FB30E5" w:rsidP="0028381F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firstLine="397"/>
              <w:rPr>
                <w:rFonts w:ascii="Times New Roman" w:hAnsi="Times New Roman"/>
                <w:color w:val="000000"/>
                <w:sz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Продолжать накапливать у детей опыт практического освоения окружающего пространства (помещений группы). 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color w:val="000000"/>
                <w:sz w:val="24"/>
              </w:rPr>
              <w:t xml:space="preserve">Ознакомить с предметным миром (название, функция, назначение, свойства и качества предмета); воспринимать предметы как творения человеческой мысли и результата труда. </w:t>
            </w:r>
            <w:r w:rsidRPr="00505BBC">
              <w:rPr>
                <w:rFonts w:ascii="Times New Roman" w:hAnsi="Times New Roman"/>
                <w:sz w:val="24"/>
              </w:rPr>
              <w:t>Расширять ориентировку в ближайшем окружении. Уточнять названия предметов мебели ( шкаф столы, стулья ), игрушки (мячи, куклы, машины..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Л.Н. Павлова «Знакомим малыша с окружающим миром» с.211</w:t>
            </w:r>
          </w:p>
        </w:tc>
      </w:tr>
      <w:tr w:rsidR="00FB30E5" w:rsidRPr="00505BBC" w:rsidTr="0028381F">
        <w:trPr>
          <w:gridAfter w:val="1"/>
          <w:wAfter w:w="220" w:type="dxa"/>
          <w:trHeight w:val="10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 xml:space="preserve"> 3.«Театральная неделя»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Ознакомление с миром природы.</w:t>
            </w: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17.08.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«Лиса, заяц и петух».</w:t>
            </w:r>
          </w:p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 xml:space="preserve">Рассказывание сказки.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умение узнавать и называть домашних и диких животных. Побуждать к высказываниям о героях сказки, отвечая на вопросы предложениями из 2-3 слов. Воспитывать интерес к слушанию сказки.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</w:pPr>
            <w:r w:rsidRPr="00505BBC">
              <w:rPr>
                <w:rFonts w:ascii="Times New Roman" w:hAnsi="Times New Roman"/>
                <w:sz w:val="24"/>
              </w:rPr>
              <w:t>Л.Н. Павлова «Знакомим малыша с окружающим миром» с.218</w:t>
            </w:r>
          </w:p>
        </w:tc>
      </w:tr>
      <w:tr w:rsidR="00FB30E5" w:rsidRPr="00505BBC" w:rsidTr="0028381F">
        <w:trPr>
          <w:gridAfter w:val="1"/>
          <w:wAfter w:w="220" w:type="dxa"/>
          <w:trHeight w:val="35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4.«В</w:t>
            </w:r>
            <w:r w:rsidRPr="00505BB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05BBC">
              <w:rPr>
                <w:rFonts w:ascii="Times New Roman" w:hAnsi="Times New Roman"/>
                <w:sz w:val="24"/>
              </w:rPr>
              <w:t xml:space="preserve"> гостях   у Светофорчика»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24.07.</w:t>
            </w:r>
          </w:p>
          <w:p w:rsidR="00FB30E5" w:rsidRPr="00505BBC" w:rsidRDefault="00FB30E5" w:rsidP="002838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Игра – ситуация «Цветные круги»</w:t>
            </w:r>
          </w:p>
          <w:p w:rsidR="00FB30E5" w:rsidRPr="00505BBC" w:rsidRDefault="00FB30E5" w:rsidP="0028381F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Закреплять умение устанавливать отношения между пятью объектами по величине. Дать детям знания, что автомобили ездят по проезжей части, а пешеходы по тротуару.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r w:rsidRPr="00505BBC">
              <w:rPr>
                <w:rFonts w:ascii="Times New Roman" w:hAnsi="Times New Roman"/>
                <w:sz w:val="24"/>
              </w:rPr>
              <w:t>Л.Н. Венгер «Д/и  и упражнения по сенсорному воспитанию дошкольников»с.67</w:t>
            </w:r>
          </w:p>
        </w:tc>
      </w:tr>
      <w:tr w:rsidR="00FB30E5" w:rsidRPr="00505BBC" w:rsidTr="0028381F">
        <w:trPr>
          <w:gridAfter w:val="1"/>
          <w:wAfter w:w="220" w:type="dxa"/>
          <w:trHeight w:val="35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5. «В гостях у Светофорчика»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31.08.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Рассматривание игрушки «Светофор»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cs="Calibr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both"/>
              <w:rPr>
                <w:rFonts w:cs="Calibr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Продолжать знакомить с 3 цветами светофора, называть их (красный, желтый, зеленый). Воспитывать бережное отношение к игрушкам.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jc w:val="center"/>
              <w:rPr>
                <w:rFonts w:cs="Calibri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</w:rPr>
            </w:pPr>
            <w:r w:rsidRPr="00505BBC">
              <w:rPr>
                <w:rFonts w:ascii="Times New Roman" w:hAnsi="Times New Roman"/>
                <w:sz w:val="24"/>
              </w:rPr>
              <w:t>Л.Н. Венгер «Д/и  и упражнения по сенсорному воспитанию дошкольников»с.69.</w:t>
            </w:r>
          </w:p>
        </w:tc>
      </w:tr>
    </w:tbl>
    <w:p w:rsidR="00FB30E5" w:rsidRDefault="00FB30E5" w:rsidP="004871ED">
      <w:pPr>
        <w:ind w:right="-426"/>
        <w:rPr>
          <w:rFonts w:ascii="Times New Roman" w:hAnsi="Times New Roman"/>
          <w:sz w:val="24"/>
          <w:szCs w:val="24"/>
        </w:rPr>
      </w:pPr>
    </w:p>
    <w:p w:rsidR="00FB30E5" w:rsidRPr="00B4188C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4188C">
        <w:rPr>
          <w:rFonts w:ascii="Times New Roman" w:hAnsi="Times New Roman"/>
          <w:b/>
          <w:sz w:val="24"/>
          <w:szCs w:val="24"/>
        </w:rPr>
        <w:t>Календарно-тематическое планирование образовательной деятельности по социально коммуникативному развитию.</w:t>
      </w:r>
    </w:p>
    <w:p w:rsidR="00FB30E5" w:rsidRPr="00B4188C" w:rsidRDefault="00FB30E5" w:rsidP="00BE4EB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53"/>
        <w:gridCol w:w="770"/>
        <w:gridCol w:w="3080"/>
        <w:gridCol w:w="2310"/>
        <w:gridCol w:w="2530"/>
        <w:gridCol w:w="2290"/>
      </w:tblGrid>
      <w:tr w:rsidR="00FB30E5" w:rsidRPr="00505BBC" w:rsidTr="0028381F">
        <w:trPr>
          <w:trHeight w:val="948"/>
        </w:trPr>
        <w:tc>
          <w:tcPr>
            <w:tcW w:w="567" w:type="dxa"/>
            <w:vMerge w:val="restart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453" w:type="dxa"/>
            <w:vMerge w:val="restart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770" w:type="dxa"/>
            <w:vMerge w:val="restart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№ деятельности</w:t>
            </w:r>
          </w:p>
        </w:tc>
        <w:tc>
          <w:tcPr>
            <w:tcW w:w="3080" w:type="dxa"/>
            <w:vMerge w:val="restart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(предмета,  дисциплины,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области)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или тематического блока</w:t>
            </w:r>
          </w:p>
        </w:tc>
        <w:tc>
          <w:tcPr>
            <w:tcW w:w="2310" w:type="dxa"/>
            <w:vMerge w:val="restart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 форма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  <w:gridSpan w:val="2"/>
          </w:tcPr>
          <w:p w:rsidR="00FB30E5" w:rsidRPr="00505BBC" w:rsidRDefault="00FB30E5" w:rsidP="002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30E5" w:rsidRPr="00505BBC" w:rsidRDefault="00FB30E5" w:rsidP="002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часть содержания </w:t>
            </w:r>
            <w:r w:rsidRPr="00505BB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образования</w:t>
            </w:r>
          </w:p>
        </w:tc>
      </w:tr>
      <w:tr w:rsidR="00FB30E5" w:rsidRPr="00505BBC" w:rsidTr="0028381F">
        <w:trPr>
          <w:trHeight w:val="733"/>
        </w:trPr>
        <w:tc>
          <w:tcPr>
            <w:tcW w:w="567" w:type="dxa"/>
            <w:vMerge/>
            <w:vAlign w:val="center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vMerge/>
            <w:vAlign w:val="cente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FB30E5" w:rsidRPr="00505BBC" w:rsidTr="0028381F">
        <w:trPr>
          <w:cantSplit/>
          <w:trHeight w:val="1700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«Осень в гости к нам пришла»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 – ролевая игра «Куклы идут гулять»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«Угощение к чаю»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«Урожай собирай»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Подвижная игра «Кто больше соберет морковки»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</w:t>
            </w:r>
          </w:p>
        </w:tc>
        <w:tc>
          <w:tcPr>
            <w:tcW w:w="2290" w:type="dxa"/>
          </w:tcPr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340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«Урожай наш хорош»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Театрализованная игра «Маша и медведь»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Октябрь</w:t>
            </w: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«Осень –художница»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осеннем лесу»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«Пернатые друзья»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Подвижная игра «Птички в гнездышках»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успехам.</w:t>
            </w:r>
          </w:p>
        </w:tc>
        <w:tc>
          <w:tcPr>
            <w:tcW w:w="2290" w:type="dxa"/>
          </w:tcPr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«Я и моя семья» - беседа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«Мой город»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Театрализованная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«В гостях у бабушки»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Воспитывать внимательное отношение и любовь к родителям и близким людям.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 Знакомство с профессиями»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«У Ляли болят зубы» - сюжетная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2780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«Дружба крепкая»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«Дружные детки» - беседа.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«Быть здоровыми хотим»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Подвижная игра «Кот и мыши»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играть не ссорясь, помогать друг другу и вместе радоваться успехам.</w:t>
            </w:r>
          </w:p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«Я вырасту здоровым 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«Доктор Айболит»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(настольный театр)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спокойно вести себя в помещении и на улице: не шуметь, не бегать, выполнять просьбу взрослого. </w:t>
            </w:r>
          </w:p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«Как звери готовятся к зиме».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альбома. «Животные и их детеныши».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внимательное отношение и любовь к родителям и близким людям.</w:t>
            </w:r>
          </w:p>
        </w:tc>
        <w:tc>
          <w:tcPr>
            <w:tcW w:w="2290" w:type="dxa"/>
          </w:tcPr>
          <w:p w:rsidR="00FB30E5" w:rsidRPr="00536078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гости зимушка пришла».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 – ролевая игра «В гостях у зимушки»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«Мир вещей»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Прогулка по группе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Обращать внимание детей на то, в какой чистой, светлой комнате они играют, как много в ней ярких, красивых игрушек, как аккуратно заправлены кроватки.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«Такие разные вещи»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«В магазине посуды»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 внимание детей на то, в какой чистой, светлой комнате они играют, как много в ней ярких, красивых игрушек. Формировать умение спокойно вести себя в помещении и на улице: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309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«Мы на праздник идем»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«Сказочный калейдоскоп»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«Колобок»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(ложковый театр)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36078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Подвижная игра «Наседка и цыплята»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36078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«Секреты природы – это интересно»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«Снегурочка»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«Предметы вокруг нас»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группы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«Мебель»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представления о положительных сторонах детского сада, его общности с домом (тепло, уют, любовь и др.) </w:t>
            </w:r>
          </w:p>
          <w:p w:rsidR="00FB30E5" w:rsidRPr="00505BBC" w:rsidRDefault="00FB30E5" w:rsidP="0028381F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Обращать внимание детей на то, в какой чистой, светлой комнате они играют.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«Предметы вокруг нас»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куклы кати»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«Осторожно огонь!»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гости к куклам»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«Праздник пап»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Сюжетно – ролевая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«Смелые защитники»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отрицательное отношение к грубости, жадности.</w:t>
            </w:r>
          </w:p>
        </w:tc>
        <w:tc>
          <w:tcPr>
            <w:tcW w:w="2290" w:type="dxa"/>
          </w:tcPr>
          <w:p w:rsidR="00FB30E5" w:rsidRPr="00536078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«Машина семья»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FB30E5" w:rsidRPr="00536078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Подвижная игра «Автобус»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«Мамин день»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«Моя мама лучшая на свете»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внимательное отношение к родителям, близким людям. </w:t>
            </w:r>
          </w:p>
        </w:tc>
        <w:tc>
          <w:tcPr>
            <w:tcW w:w="2290" w:type="dxa"/>
          </w:tcPr>
          <w:p w:rsidR="00FB30E5" w:rsidRPr="00536078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Поощрять умение называть имена членов своей семьи.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«Чьи детки?»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36078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8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«Правила поведения»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«Как дружили Волк и Лиса 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«Узоры»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«Матрешки» </w:t>
            </w:r>
          </w:p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Игра - упражнение «Весенние цветочки»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Формировать умение спокойно вести себя в помещении и на улице: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«Весна – красна»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 «Чей листочек»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F07A05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5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имя.</w:t>
            </w:r>
          </w:p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      </w:r>
          </w:p>
        </w:tc>
        <w:tc>
          <w:tcPr>
            <w:tcW w:w="2290" w:type="dxa"/>
          </w:tcPr>
          <w:p w:rsidR="00FB30E5" w:rsidRPr="00F07A05" w:rsidRDefault="00FB30E5" w:rsidP="0028381F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«Что такое доброта?».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«У медведя во бору» </w:t>
            </w:r>
          </w:p>
        </w:tc>
        <w:tc>
          <w:tcPr>
            <w:tcW w:w="2530" w:type="dxa"/>
          </w:tcPr>
          <w:p w:rsidR="00FB30E5" w:rsidRPr="00F07A05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5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340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«Любимые игрушки».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«Бу – бу, я рогатый»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 Природа родного края»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Подвижная игра «Хитрая лиса»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FB30E5" w:rsidRPr="00F07A05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A0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«Природа вокруг нас»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«Красивый сад»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На прогулке обращать внимание детей на красивые растения.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«Правила поведения в природе»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«Мы играем»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Конструирование                                                                            </w:t>
            </w:r>
          </w:p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«Гараж  дороги»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отзывчивость. </w:t>
            </w:r>
          </w:p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играть не ссорясь, помогать друг другу и вместе радоваться успехам, красивым постройкам и т. п.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Июнь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«Здравствуй лето»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Сюжетно – ролевая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«Катя идет гулять»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  <w:tc>
          <w:tcPr>
            <w:tcW w:w="2290" w:type="dxa"/>
          </w:tcPr>
          <w:p w:rsidR="00FB30E5" w:rsidRPr="00F07A05" w:rsidRDefault="00FB30E5" w:rsidP="0028381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529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Чтение сказки «Маша и медведь»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«Волшебница вода»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отзывчивость.</w:t>
            </w:r>
          </w:p>
        </w:tc>
        <w:tc>
          <w:tcPr>
            <w:tcW w:w="2290" w:type="dxa"/>
          </w:tcPr>
          <w:p w:rsidR="00FB30E5" w:rsidRPr="00F07A05" w:rsidRDefault="00FB30E5" w:rsidP="0028381F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«Солнце воздух и вода – наши лучшие друзья»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«Солнечный день»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 детей не перебивать говорящего взрослого.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Июль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«У бабушки в гостях»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Театрализованная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«Бабушка приглашает на деревенский двор»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221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«Мы умеем дружно жить»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«Город в котором я живу»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Закреплять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96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«Чудеса своими руками»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Прогулка по группе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«Катиться, не катиться»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Учить замечать детей то, в какой чистой, светлой комнате они играют, как много в ней ярких, красивых игрушек.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Лесовичка»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Сюжетно – ролевая игра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«Катя идет в гости»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79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«Раз, два, начинается игра»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 - ролевая игра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Август</w:t>
            </w:r>
          </w:p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«Моя малая Родина»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«Три поросенка»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воспитывать отрицательное отношение к грубости, жадности; развивать умение играть не ссорясь, помогать друг другу и вместе радоваться успехам.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«Моя безопасность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Сюжетно - ролевая игра 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«Кукла Катя показывает концерт»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«Театральная неделя»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 - ситуация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«Магазин посуды»»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Светофорчика»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Инсценирование песни 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«Неваляшки»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«В гостях у Светофорчика»</w:t>
            </w:r>
          </w:p>
        </w:tc>
        <w:tc>
          <w:tcPr>
            <w:tcW w:w="77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310" w:type="dxa"/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Прогулка по группе «Маленькие ножки ходят по дорожке» .</w:t>
            </w:r>
          </w:p>
        </w:tc>
        <w:tc>
          <w:tcPr>
            <w:tcW w:w="2530" w:type="dxa"/>
          </w:tcPr>
          <w:p w:rsidR="00FB30E5" w:rsidRPr="00505BBC" w:rsidRDefault="00FB30E5" w:rsidP="0028381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      </w:r>
          </w:p>
        </w:tc>
        <w:tc>
          <w:tcPr>
            <w:tcW w:w="2290" w:type="dxa"/>
          </w:tcPr>
          <w:p w:rsidR="00FB30E5" w:rsidRPr="00505BBC" w:rsidRDefault="00FB30E5" w:rsidP="002838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0E5" w:rsidRPr="00B4188C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4188C">
        <w:rPr>
          <w:rFonts w:ascii="Times New Roman" w:hAnsi="Times New Roman"/>
          <w:b/>
          <w:sz w:val="24"/>
          <w:szCs w:val="24"/>
        </w:rPr>
        <w:t>Календарно-тематическое планирование образовательной деятельности по развитию речи.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"/>
        <w:gridCol w:w="1259"/>
        <w:gridCol w:w="397"/>
        <w:gridCol w:w="1349"/>
        <w:gridCol w:w="1701"/>
        <w:gridCol w:w="2840"/>
        <w:gridCol w:w="2176"/>
        <w:gridCol w:w="2131"/>
        <w:gridCol w:w="2142"/>
        <w:gridCol w:w="1625"/>
      </w:tblGrid>
      <w:tr w:rsidR="00FB30E5" w:rsidRPr="00505BBC" w:rsidTr="00505BBC">
        <w:trPr>
          <w:trHeight w:val="992"/>
        </w:trPr>
        <w:tc>
          <w:tcPr>
            <w:tcW w:w="400" w:type="dxa"/>
            <w:vMerge w:val="restart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Месяц</w:t>
            </w:r>
          </w:p>
        </w:tc>
        <w:tc>
          <w:tcPr>
            <w:tcW w:w="1259" w:type="dxa"/>
            <w:vMerge w:val="restart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B30E5" w:rsidRDefault="00FB30E5" w:rsidP="00505BBC">
            <w:pPr>
              <w:spacing w:after="0" w:line="240" w:lineRule="auto"/>
              <w:jc w:val="center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(месяца)</w:t>
            </w:r>
          </w:p>
        </w:tc>
        <w:tc>
          <w:tcPr>
            <w:tcW w:w="397" w:type="dxa"/>
            <w:vMerge w:val="restart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№ деятельности</w:t>
            </w:r>
          </w:p>
        </w:tc>
        <w:tc>
          <w:tcPr>
            <w:tcW w:w="1349" w:type="dxa"/>
            <w:vMerge w:val="restart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Default="00FB30E5" w:rsidP="00505BBC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Default="00FB30E5" w:rsidP="00505BBC">
            <w:pPr>
              <w:spacing w:after="0" w:line="240" w:lineRule="auto"/>
              <w:jc w:val="center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и форма проведения</w:t>
            </w:r>
          </w:p>
        </w:tc>
        <w:tc>
          <w:tcPr>
            <w:tcW w:w="5016" w:type="dxa"/>
            <w:gridSpan w:val="2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Непосредственно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4273" w:type="dxa"/>
            <w:gridSpan w:val="2"/>
          </w:tcPr>
          <w:p w:rsidR="00FB30E5" w:rsidRDefault="00FB30E5" w:rsidP="00505BBC">
            <w:pPr>
              <w:spacing w:after="0" w:line="240" w:lineRule="auto"/>
              <w:jc w:val="center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Содержание, формируемое участниками образовательного процесса</w:t>
            </w:r>
          </w:p>
        </w:tc>
        <w:tc>
          <w:tcPr>
            <w:tcW w:w="1625" w:type="dxa"/>
            <w:vMerge w:val="restart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B30E5" w:rsidRPr="00505BBC" w:rsidTr="00505BBC">
        <w:trPr>
          <w:trHeight w:val="1275"/>
        </w:trPr>
        <w:tc>
          <w:tcPr>
            <w:tcW w:w="400" w:type="dxa"/>
            <w:vMerge/>
            <w:vAlign w:val="center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  <w:vMerge/>
            <w:vAlign w:val="center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701" w:type="dxa"/>
            <w:vMerge/>
            <w:vAlign w:val="center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Default="00FB30E5" w:rsidP="00505BBC">
            <w:pPr>
              <w:spacing w:after="0" w:line="240" w:lineRule="auto"/>
              <w:jc w:val="center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25" w:type="dxa"/>
            <w:vMerge/>
            <w:vAlign w:val="center"/>
          </w:tcPr>
          <w:p w:rsidR="00FB30E5" w:rsidRDefault="00FB30E5" w:rsidP="00505BBC">
            <w:pPr>
              <w:spacing w:after="0" w:line="240" w:lineRule="auto"/>
            </w:pPr>
          </w:p>
        </w:tc>
      </w:tr>
      <w:tr w:rsidR="00FB30E5" w:rsidRPr="00505BBC" w:rsidTr="00505BBC">
        <w:trPr>
          <w:cantSplit/>
          <w:trHeight w:val="1980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5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на тему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рассматривать картинки, акцентируя внимание на сюжете. Поощрять попытки детей по просьбе воспитателя рассказать об изображенной картинке.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Л.Н.Павлова «Раннее детство: развитие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речи и мышления»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с.142.</w:t>
            </w:r>
          </w:p>
        </w:tc>
      </w:tr>
      <w:tr w:rsidR="00FB30E5" w:rsidRPr="00505BBC" w:rsidTr="00505BBC">
        <w:trPr>
          <w:cantSplit/>
          <w:trHeight w:val="2318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 слушать и наблюдать, формировать способность детей к диалогической речи; учить отвечать на вопросы словом и предложением из 2-х-3-х слов.                               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«Комплексно-тематическое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планирование» под ред.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Н.Е.Вераксы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Стр.56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«Колосок»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Обыгрывание потешки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«Пошел котик на торжок»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приучать детей слушать народные песенки. Представлять детям возможность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договаривать слова и фразы. Сопровождать чтение потешки игровыми действиями.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В.В.Гербова,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сада»,  стр.58</w:t>
            </w:r>
          </w:p>
        </w:tc>
      </w:tr>
      <w:tr w:rsidR="00FB30E5" w:rsidRPr="00505BBC" w:rsidTr="00505BBC">
        <w:trPr>
          <w:trHeight w:val="2991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Игра – ситуация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Как у бабушки Варварушки»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у детей доброе и бережное отношение к труду взрослых; обобщать одним словом «хлеб». Продолжать приучать детей слушать сказки, сопровождать чтение показом настольного театра. Развивать речь, мышление.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 Гербова, А. Максаков «Занятия по развитию речи в первой младшей группе детского сада»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Стр.75</w:t>
            </w:r>
          </w:p>
        </w:tc>
      </w:tr>
      <w:tr w:rsidR="00FB30E5" w:rsidRPr="00505BBC" w:rsidTr="00505BBC">
        <w:trPr>
          <w:trHeight w:val="3054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«Урожай собирай»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Формирование словаря 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Работа с картинками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«Удачный урожай»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за ходом рассказа. Ввести в активный словарь детей слова «овощи», «овощ»; развивать речь, мышление. Обогащать и активизировать словарь детей словами: красная, хрустит, едят, трут на терке.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В.В.Гербова,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сада»,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стр.40</w:t>
            </w:r>
          </w:p>
        </w:tc>
      </w:tr>
      <w:tr w:rsidR="00FB30E5" w:rsidRPr="00505BBC" w:rsidTr="00505BBC">
        <w:trPr>
          <w:trHeight w:val="2829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«Овощи»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узнавать овощи, выбирая из множества изображений по слову воспитателя. Обогащать словарь детей словами прилагательными обозначающими цвет (зеленый , красный,  желтый).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Л.Н.Павлова «Раннее детство: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и мышления»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с.140.</w:t>
            </w:r>
          </w:p>
        </w:tc>
      </w:tr>
      <w:tr w:rsidR="00FB30E5" w:rsidRPr="00505BBC" w:rsidTr="00505BBC">
        <w:trPr>
          <w:trHeight w:val="1744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«Урожай наш хорош»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«Фрукты»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узнавать фрукты на картинках в последовательном и парном предъявлении:        « Яблоко» и  « груша», «Апельсин» и «банан» и т.д.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Л.Н.Павлова «Раннее детство: развитие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и мышления»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с.141.</w:t>
            </w:r>
          </w:p>
        </w:tc>
      </w:tr>
      <w:tr w:rsidR="00FB30E5" w:rsidRPr="00505BBC" w:rsidTr="00505BBC">
        <w:trPr>
          <w:trHeight w:val="3296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к бабушке  моей»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«Репка»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у детей доброе и бережное отношение, эмоциональную отзывчивость к окружающему миру; развивать речь, мышление. Помогать детям, отвечать на простейшие вопросы:(«что?», «кто?», «что делает?»).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«Раннее детство: развитие речи и мышления» Л.Н.Павлова с.87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 художница»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«Чей листочек?»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цвета: красный, желтый и зеленый, красный и зеленый.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Развивать понимание речи и активизировать словарь; отвечать на вопросы воспитателя словами и предложениями, состоящими из двух, трех слов.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В.В. Гербова А.И. Максаков,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сада»,стр.114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«Подбери листочек»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03.10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различать и называть красный, желтый, зеленый цвета, повторять простые и относительно сложные фразы.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В.В.Гербова,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речи»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стр.62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«Пернатые друзья»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«Крылатые друзья»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и называть птиц, понимать простые по форме и содержанию вопросы воспитателя и отвечать на них. Учить замечать, как живые птицы передвигаются (летают, ходят, прыгают, клюют корм, пьют водичку). Формировать умение пользоваться  высотой и силой голоса.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Л.Н.Павлова «Раннее детство: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развитие речи 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мышления»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с.82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Чтение рассказа Е. Чарушина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«Курочка»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слушать сказку в инсценированном варианте и в обычном пересказе; вызвать желание послушать ее еще. Упражнять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детей в подборе к глаголам соответствующих существительных.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сада»,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стр.68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«Гости»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умение слушать небольшие рассказы без наглядного сопровождения. Развивать свободное общение с взрослыми, помогать детям отвечать на простейшие вопросы.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сада»,  с.56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Чтение потешки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«Из-за леса, из – за гор»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существительные и местоимения с глаголом. Закреплять знания о своей семье: имени своих родителей; обогащать словарь детей обобщающим словом  «семья».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Л.Н.Павлова «Раннее детство: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развитие речи 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мышления»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с.102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«Мой город»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hd w:val="clear" w:color="auto" w:fill="FFFFFF"/>
              <w:spacing w:after="0" w:line="288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hd w:val="clear" w:color="auto" w:fill="FFFFFF"/>
              <w:spacing w:after="0" w:line="288" w:lineRule="exact"/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 – путешествие</w:t>
            </w:r>
          </w:p>
          <w:p w:rsidR="00FB30E5" w:rsidRPr="00505BBC" w:rsidRDefault="00FB30E5" w:rsidP="00505BBC">
            <w:pPr>
              <w:shd w:val="clear" w:color="auto" w:fill="FFFFFF"/>
              <w:spacing w:after="0" w:line="288" w:lineRule="exact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«Город, в котором я живу»</w:t>
            </w:r>
          </w:p>
          <w:p w:rsidR="00FB30E5" w:rsidRPr="00505BBC" w:rsidRDefault="00FB30E5" w:rsidP="00505BBC">
            <w:pPr>
              <w:shd w:val="clear" w:color="auto" w:fill="FFFFFF"/>
              <w:spacing w:after="0" w:line="288" w:lineRule="exact"/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hd w:val="clear" w:color="auto" w:fill="FFFFFF"/>
              <w:spacing w:after="0" w:line="288" w:lineRule="exact"/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83" w:lineRule="exact"/>
              <w:ind w:right="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понятие «город». Познакомить с достопри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мечательностями города.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Побуждать делиться впечатлениями. Воспитывать любовь </w:t>
            </w:r>
            <w:r w:rsidRPr="00505BBC">
              <w:rPr>
                <w:rFonts w:ascii="Times New Roman" w:hAnsi="Times New Roman"/>
                <w:spacing w:val="-2"/>
                <w:sz w:val="24"/>
                <w:szCs w:val="24"/>
              </w:rPr>
              <w:t>к своей малой родине.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с.96</w:t>
            </w:r>
          </w:p>
        </w:tc>
      </w:tr>
      <w:tr w:rsidR="00FB30E5" w:rsidRPr="00505BBC" w:rsidTr="00505BBC">
        <w:trPr>
          <w:trHeight w:val="2775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BBC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«Очень любим город свой»</w:t>
            </w:r>
            <w:r w:rsidRPr="00505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24.10.</w:t>
            </w:r>
            <w:r w:rsidRPr="00505BB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pStyle w:val="NormalWeb"/>
              <w:shd w:val="clear" w:color="auto" w:fill="FFFFFF"/>
              <w:spacing w:before="225" w:after="225"/>
              <w:rPr>
                <w:color w:val="FF0000"/>
                <w:lang w:eastAsia="en-US"/>
              </w:rPr>
            </w:pPr>
            <w:r w:rsidRPr="00505BBC">
              <w:rPr>
                <w:color w:val="333333"/>
                <w:lang w:eastAsia="en-US"/>
              </w:rPr>
              <w:t>Расширять представления детей о малой родине, дать знания детям  о названии родного города. Развивать речь детей, мышление, расширять словарный запас. Воспитывать чувство гордости за свой город.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действительностью», с.97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 профессиями»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Наблюдение «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Знакомство с трудом дворника»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развивать свободное общение с   взрослыми и детьми. Обогащать словарь детей глаголами, обозначающими действия: «помочь», «полить».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Н.В.Алешина «Ознакомление дошкольников     с окружающим и социальной действительностью»,  с.20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Рассказ воспитателя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 трудом медсестры»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Развивать свободное общение с взрослыми и детьми. Обогащать словарь детей словами: «шприц», «бинт», «лекарство».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Н.В.Алешина «Ознакомление дошкольников    с окружающим и социальной действительностью»,  с.31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b/>
              </w:rPr>
              <w:t>Ноябрь</w:t>
            </w: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«Дружба крепкая»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картины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«Кошка с котятами»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 детей играть с домашними животными и их детенышами (кошкой и котенком); называть части игрушечной кошки, отвечать на вопросы, произносить  кис-кис.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 Павлова «Раннее детство: развитие речи и мышления», с. 142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сюжетной картины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«Собака со щенятами»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знакомить детей с домашними животными и их детенышами ( собакой и щенком); учить сравнивать игрушки по величине, различать их части, отвечать на вопросы.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 Павлова «Раннее детство: развитие речи и мышления», с. 142</w:t>
            </w:r>
          </w:p>
        </w:tc>
      </w:tr>
      <w:tr w:rsidR="00FB30E5" w:rsidRPr="00505BBC" w:rsidTr="00505BBC">
        <w:trPr>
          <w:trHeight w:val="2563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«Быть здоровыми хотим»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«Маша в гостях у ребят»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представление о значении каждого органа для нормальной жизнедеятельности человека: глазки - смотреть, ушки- слышать; развивать речь детей как средство общения.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В.В.Гербова, «Занятия по развитию речи в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,  стр.60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«Дары осени»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пра</w:t>
            </w:r>
            <w:r w:rsidRPr="00505BBC">
              <w:rPr>
                <w:rFonts w:ascii="Times New Roman" w:hAnsi="Times New Roman"/>
                <w:spacing w:val="-3"/>
                <w:sz w:val="24"/>
                <w:szCs w:val="24"/>
              </w:rPr>
              <w:t>вильно называть овощи, фрукты; опи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сывать цвет, форму и другие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качества. Расширять представления об овощах и фруктах, </w:t>
            </w:r>
            <w:r w:rsidRPr="00505BBC">
              <w:rPr>
                <w:rFonts w:ascii="Times New Roman" w:hAnsi="Times New Roman"/>
                <w:spacing w:val="-3"/>
                <w:sz w:val="24"/>
                <w:szCs w:val="24"/>
              </w:rPr>
              <w:t>правильно  их классифициро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вать. Рассказать, что это витамины и их нужно есть, а перед едой тщательно вымыть и обсушить.. </w:t>
            </w:r>
          </w:p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Бондаренко Т. М. «Комплексные занятия в первой младшей группе», с.148, 232.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нужно ухаживать за зубами»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Научить детей, как нужно правильно ухаживать за зубами. Объяснить, почему необходимо беречь зубы. Закрепить правильное  произношение звука «О».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«Самые маленькие в детском саду»,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 100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Чтение потешки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«Водичка, водичка…»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Вызвать у детей желание рассказывать потешку вместе с воспитателем, формировать интонационную выразительность речи. Уточнить представление об оборудовании умывальной комнаты и его назначении.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сада»,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с.43</w:t>
            </w:r>
          </w:p>
        </w:tc>
      </w:tr>
      <w:tr w:rsidR="00FB30E5" w:rsidRPr="00505BBC" w:rsidTr="00505BBC">
        <w:trPr>
          <w:trHeight w:val="1738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звери готовятся к зиме»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«Заяц и волк – лесные жители»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Дать детям представления о лесе и его обитателях: зайце и волке. Рассказать детям,  как они живут, чем питаются, как охотятся  и как готовятся к зиме.</w:t>
            </w:r>
          </w:p>
          <w:p w:rsidR="00FB30E5" w:rsidRPr="00505BBC" w:rsidRDefault="00FB30E5" w:rsidP="00505BB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Бондаренко Т. М., «Комплексные занятия», с. 244</w:t>
            </w:r>
          </w:p>
        </w:tc>
      </w:tr>
      <w:tr w:rsidR="00FB30E5" w:rsidRPr="00505BBC" w:rsidTr="00505BBC">
        <w:trPr>
          <w:trHeight w:val="1554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Рассказ воспитателя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«Животные леса осенью»</w:t>
            </w:r>
          </w:p>
          <w:p w:rsidR="00FB30E5" w:rsidRPr="00505BBC" w:rsidRDefault="00FB30E5" w:rsidP="00505BBC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представление о диких животных, их особенностях, повадках. Рассказать,  кто как готовится к приходу зимы.</w:t>
            </w:r>
          </w:p>
          <w:p w:rsidR="00FB30E5" w:rsidRPr="00505BBC" w:rsidRDefault="00FB30E5" w:rsidP="00505BB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Бондаренко Т. М. «Комплексные занятия»,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с.204</w:t>
            </w:r>
          </w:p>
        </w:tc>
      </w:tr>
      <w:tr w:rsidR="00FB30E5" w:rsidRPr="00505BBC" w:rsidTr="00505BBC">
        <w:trPr>
          <w:cantSplit/>
          <w:trHeight w:val="2569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Декабрь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зимушка пришла»</w:t>
            </w:r>
          </w:p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Мороз не велик, а стоять не велит»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Уточнить представления детей об одежде, назначении вещей; учить запоминать и называть последовательность одевания на прогулку.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Сопровождать чтение небольших произведений игровыми действиями.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«Занятия по развитию речи в  первой младшей группе детского сада», с.62  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«Для чего нужны зимняя одежда и обувь»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внимательно, слушать и наблюдать, формировать способность к диалогической речи. Обогатить и активизировать словарь по теме; закрепить знания о предметах верхней одежды. Развивать свободное общение с взрослыми.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 первой младшей группе детского  сада / под ред. В.В.Гербовой,  стр.31</w:t>
            </w:r>
          </w:p>
        </w:tc>
      </w:tr>
      <w:tr w:rsidR="00FB30E5" w:rsidRPr="00505BBC" w:rsidTr="00505BBC">
        <w:trPr>
          <w:trHeight w:val="1716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«Мир вещей»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«Одежда»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знания детей о родовых понятиях - «одежда», «обувь», «головные уборы», активизировать словарь детей по теме.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В.В.Гербова «Занятия по развитию речи»,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«Комната медвежонка»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предметах мебели; учить различать и называть их (по картинке), формировать   способность к обобщению.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Развивать разговорную речь.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В.В.Гербова «Занятия по развитию речи  в первой младшей группе  детского сада», стр.62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«Такие разные вещи»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для чего нужно?»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обобщающее представление о функциональном назначении предметов. Побуждать детей строить предложения из 3-4 слов, грамматически правильно употребляя существительные.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 Павлова «Раннее детство: развитие речи и мышления» с.109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со свойствами и качествами бумаги и ткани»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19.12.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бумаги (непрочная, рвется, мнется, ее можно склеить) и ткани (прочная, ее трудно порвать, ее можно сшить). Формировать бережное отношение к окружающим предметам, особенно к книгам.</w:t>
            </w:r>
          </w:p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Алешина Н.В «Ознакомление дошкольников    с окружающим и социальной действительностью»</w:t>
            </w:r>
          </w:p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34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зверята готовятся к празднику елки»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диалогическую речь детей; поощрять попытки детей  по просьбе воспитателя рассказывать об изображенном на картине.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 в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мл.гр. / под ред. В.В.Гербовой,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стр.54</w:t>
            </w: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Чтение стихотворения А.Барто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«Снег»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26.12.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рассказывать стихотворение вместе с педагогом; использовать в речи предлоги.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речи»,     с.70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-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«Большое и маленькое дерево»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понятие «дерево», показать особенности  строения деревьев (ствол, листья, ветки, (иголки). Активизировать речь детей.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занятия в  первой младшей группе детского сада / под ред.Е.Вераксы, Стр.283.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t>Я</w:t>
            </w:r>
            <w:r w:rsidRPr="00505BBC">
              <w:br/>
              <w:t>Н</w:t>
            </w:r>
            <w:r w:rsidRPr="00505BBC">
              <w:br/>
              <w:t>В</w:t>
            </w:r>
            <w:r w:rsidRPr="00505BBC">
              <w:br/>
              <w:t>А</w:t>
            </w:r>
            <w:r w:rsidRPr="00505BBC">
              <w:br/>
              <w:t>Р</w:t>
            </w:r>
            <w:r w:rsidRPr="00505BBC">
              <w:br/>
              <w:t>Ь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«Сказочный калейдоскоп»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Рассказывание сказки «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Колобок»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Закрепить с детьми содержание сказки, побуждать к пению песенки колобка. Вызвать желание слушать сказку еще раз. 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В.В.Гербова 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сада», стр.75.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Совместное сочинение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мы птичек кормили»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Учить,  внимательно слушать и наблюдать, следить за рассказом, сочиняемым воспитателем, понимать его, добавлять слова, заканчивать предложение, начатое воспитателем; обогащать и активизировать словарь по теме; учить различать птиц.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младшей группе детского сада / под ред. В.В.Гербовой,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Стр.115</w:t>
            </w:r>
          </w:p>
        </w:tc>
      </w:tr>
      <w:tr w:rsidR="00FB30E5" w:rsidRPr="00505BBC" w:rsidTr="00505BBC">
        <w:trPr>
          <w:trHeight w:val="1554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«Зимние шалости»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16.01.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Учить рассматривать сюжетную картину, отвечать на вопросы по изображению. Уточнить представления детей о зимних забавах, активизировать словарь по теме «зима».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занятия в первой младшей группе / под ред.В..Гербовой, </w:t>
            </w:r>
          </w:p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стр.122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«Секреты природы – это интересно»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со свойствами дерева и резины»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свойствами дерева и резины (резина - мягкий, упругий материал; дерево -  твердый, неупругий материал). Показать, как люди используют свойства материалов при изготовлении предметов.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действительностью»,  с.80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Default="00FB30E5" w:rsidP="00505BBC">
            <w:pPr>
              <w:pStyle w:val="NormalWeb"/>
              <w:spacing w:after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Звуковая культура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«Идем кататься на пароходе»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Default="00FB30E5" w:rsidP="00505BBC">
            <w:pPr>
              <w:pStyle w:val="NormalWeb"/>
              <w:spacing w:after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качества                 « твёрдый», «мягкий»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учить чётко и правильно произносить звук 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; развивать голосовой аппарат, побуждая детей произносить звук тихо - громко; упражнять в подборе существительных к глаголу (плавать).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«Занятия по развитию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речи в первой младшей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группе детского сада»,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стр.94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«Настольное лото»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Закрепить знания детьми различных материалов, из которых сделаны предметы и игрушки: ткани, бумаги, дерева и резины.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Н.В.Алешина «Ознакомление дошкольников с окружающим и социальной действительностью» с.85.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«Погремушка, попляши»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30.01.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Знакомить с народной игрушкой – погремушкой. Развивать эмоциональность и образность восприятия музыки через движения. Помогать детям отвечать на простейшие вопросы (Кто? Что? Где?).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 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сада», стр.95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«Чего не хватает?»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знания детей об обобщающих понятиях «мебель», «игрушки». Обогащать и активизировать словарь детей по теме. Способствовать развитию речи, как средству общения.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действительностью», с.38.</w:t>
            </w:r>
          </w:p>
        </w:tc>
      </w:tr>
      <w:tr w:rsidR="00FB30E5" w:rsidRPr="00505BBC" w:rsidTr="00505BBC">
        <w:trPr>
          <w:trHeight w:val="2517"/>
        </w:trPr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 – ситуация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«Путешествие в физкультурный уголок»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рассматривать и обследовать вещи: обручи, мячи, кегли; приучать детей к совместной деятельности, обогащать и активизировать словарь по теме: упругий мяч, красная кегля, крутить обруч.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действительностью», с.80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«Осторожно, огонь!»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Составление рассказов из личного опыта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«Берегись огня»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употреблять глаголы в прошедшем, настоящем и будущем времени; употреблении некоторых вопросительных слов (кто, что, где?). Формировать первичные представления о безопасном поведении в быту, социуме, природе.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младшей группе  / под ред. В.В.Гербовой,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с.111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«Спички детям  не игрушка»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 детей с пожароопасными предметами. Формировать чувство опасности огня. Дать понять: нельзя пользоваться  спичками самостоятельно.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«Первые шаги. Модель воспитания детей раннего возраста»,    с. 202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пап»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Составление рассказов по картинам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«Быть похожими хотим»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Предлагать для самостоятельного рассматривания картинки, иллюстрации на тему «День  защитника Отечества». Помогать детям отвечать на простейшие вопросы.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Н.В.Алешина «Ознакомление дошкольников с окружающим и социальной действительностью»,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1259" w:type="dxa"/>
          </w:tcPr>
          <w:p w:rsidR="00FB30E5" w:rsidRDefault="00FB30E5" w:rsidP="00505BBC">
            <w:pPr>
              <w:spacing w:after="0" w:line="240" w:lineRule="auto"/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«Солдаты»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умения слушать небольшие рассказы без наглядного сопровождения. Упражнять в употреблении некоторых вопросительных слов (кто, что, где?); обогащать словарь детей существительными.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стр.31.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 чем люди ездят?»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у детей понятие «Транспорт». Ввести сравнения и обобщения в понимаемой и активной речи на основе последовательного и парного рассматривания картинок.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 Павлова «Раннее детство: развитие речи и мышления», с.147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«Домино»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по внешнему виду и называть грузовой и легковой автомобили, автобус, а также их основные части: кабину, руль, кузов, колеса. </w:t>
            </w:r>
            <w:r w:rsidRPr="00505B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правилах безопасности дорожного движения; воспитывать осознанное отношение к необходимости выполнения этих правил.</w:t>
            </w:r>
          </w:p>
          <w:p w:rsidR="00FB30E5" w:rsidRPr="00505BBC" w:rsidRDefault="00FB30E5" w:rsidP="0050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стр.71.</w:t>
            </w:r>
          </w:p>
        </w:tc>
      </w:tr>
      <w:tr w:rsidR="00FB30E5" w:rsidRPr="00505BBC" w:rsidTr="00505BBC">
        <w:trPr>
          <w:cantSplit/>
          <w:trHeight w:val="2021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628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«Мамин день»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подарим маме?»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знания о знакомых предметах. Связать выбор картинки, подарка маме, с праздником 8 Марта.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 Павлова «Раннее детство: развитие речи и мышления» стр.140.</w:t>
            </w:r>
          </w:p>
        </w:tc>
      </w:tr>
      <w:tr w:rsidR="00FB30E5" w:rsidRPr="00505BBC" w:rsidTr="00505BBC">
        <w:trPr>
          <w:cantSplit/>
          <w:trHeight w:val="2595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Составление сюжетного рассказа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«Праздничный пирог».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05.03.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Развивать разговорную речь детей. Обогащать и активизировать словарь детей по теме. Продолжать развивать разговорную речь детей.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«Раннее детство: развитие речи и мышления» Л.Н. Павлова стр.141.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«Веселая гармонь»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Познакомить с народной игрушкой – гармонь. Прививать интерес к народным музыкальным инструментам. Развивать музыкальный слух у детей, обогащать речь. 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мл. гр./ под ред. В.В. Гербовой,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стр.52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картины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«Играем с матрешками»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понимать знакомый сюжет, называть действия персонажей, окружающие предметы. Уточнить представления детей о величине предметов (большой, поменьше, самый маленький), о высоте ( высокий, пониже самый низкий).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стр.26.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Игра - ситуация 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«помогите найти маму»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употреблении некоторых вопросительных слов (кто, что, где) и несложных фраз, состоящих из 2-4 слов. Продолжать развивать разговорную речь детей.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младшей группе детского сада / под В.В. Гербовой,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Стр. 81.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«Дружные детки»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Знакомить с элементарными правилами поведения в детском саду: играть с детьми, не мешая и не причиняя боль. Продолжать учить, свободно общаться с взрослыми и детьми. Развивать умение детей по словесному указанию педагога находить предметы по цвету, размеру.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младшей группе детского сада / под ред. Е. Вераксы, В.В. Гербовой, Т.С. Комаровой,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65.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505BBC">
        <w:trPr>
          <w:trHeight w:val="2546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«Узоры»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«Мороз рисует на окне»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24.03.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рассматривать рисунки на окне, видеть красоту. Обогащать словарь детей словами (завиток, кружочек – круг, веточка). 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Н.В. Алешина «Ознакомление дошкольников с окружающим и социальной действительностью», с.77   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«Матрешки – разноцветные одежки»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26.03.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ребёнка рассматривать игрушку, отвечать на вопросы воспитателя; развивать слуховое и зрительное внимание; умение разбирать и собирать матрешек из половинок; воспитывать самостоятельность.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«Самые маленькие в детском саду»,           с. 111</w:t>
            </w:r>
          </w:p>
        </w:tc>
      </w:tr>
      <w:tr w:rsidR="00FB30E5" w:rsidRPr="00505BBC" w:rsidTr="00505BBC">
        <w:trPr>
          <w:cantSplit/>
          <w:trHeight w:val="2142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Наблюдение </w:t>
            </w:r>
            <w:r w:rsidRPr="00505BB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«Весна - красна, приходи к нам»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</w:r>
            <w:r w:rsidRPr="00505B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наблюдать признаки 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весны: капель, кругом вода,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солнечные блики, 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рассматривать почки на де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ревьях; 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слушать песенку капели.</w:t>
            </w:r>
          </w:p>
          <w:p w:rsidR="00FB30E5" w:rsidRPr="00505BBC" w:rsidRDefault="00FB30E5" w:rsidP="00505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 Павлова «Раннее детство: развитие речи и мышления» стр.87.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Апрель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 пришла»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знакомить детей с доступными явлениями природы.  согласовывать существительные и местоимения с глаголами, употреблять глаголы в будущем и прошедшем времени, составляя предложения из двух- трех слов, отвечать на вопросы.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стр.72.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«Весна-красна»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на тему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«Время года - весна»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употреблении некоторых вопросительных слов ( кто, что, где) и несложных фраз, состоящих из 2-4 слов. Продолжать развивать разговорную речь детей, как средство общения.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младшей группе детского сада / под ред.Е.Вераксы, В.В. Гербовой, Т.С.Комаровой.</w:t>
            </w:r>
          </w:p>
        </w:tc>
      </w:tr>
      <w:tr w:rsidR="00FB30E5" w:rsidRPr="00505BBC" w:rsidTr="00505BBC">
        <w:trPr>
          <w:trHeight w:val="2354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09.04.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детей наблюдать за насекомыми. Рассказывать о результатах наблюдений. Воспитывать доброжела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тельное отношение к насе</w:t>
            </w: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комым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 мл. гр. / под ред. В.В. Гербовой,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стр.64.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такое доброта?»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Мы - юные помощники»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Побудить детей к рассказам об </w:t>
            </w:r>
            <w:r w:rsidRPr="00505BBC">
              <w:rPr>
                <w:rFonts w:ascii="Times New Roman" w:hAnsi="Times New Roman"/>
                <w:spacing w:val="-3"/>
                <w:sz w:val="24"/>
                <w:szCs w:val="24"/>
              </w:rPr>
              <w:t>обязанностях, которые дети выполняют дома, об обязан</w:t>
            </w:r>
            <w:r w:rsidRPr="00505BB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05BBC">
              <w:rPr>
                <w:rFonts w:ascii="Times New Roman" w:hAnsi="Times New Roman"/>
                <w:sz w:val="24"/>
                <w:szCs w:val="24"/>
              </w:rPr>
              <w:t>ностях членов семьи.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мл. гр.  / под ред. В.В. Гербовой,   стр.38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«Очень любим мы трудиться, нам без дела не сидится»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Активизировать речь, развивать наблюдательность.Побуждать детей к помощи дворнику в уборке прошлогодней листвы  и </w:t>
            </w:r>
            <w:r w:rsidRPr="00505BB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</w:t>
            </w:r>
            <w:r w:rsidRPr="00505BBC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сора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на участке детского сада.</w:t>
            </w: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младшей группе  / под ред. В.В. Гербовой, стр.39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 – ситуация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«Игрушки в гостях у ребят»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Учить, внимательно слушать, наблюдать, формировать способность к диалогической речи; отвечать на вопросы словами и предложениями, состоящими из 3-4 слов, в которых говорится, о какой – либо игрушке,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обогащать и активизировать словарь детей.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младшей группе детского сада / под ред. В.В. Гербовой, Т.С. Комаровой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Стр.32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«Бережное отношение к игрушкам»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детей рассказывать о своих игрушках. Воспитывать у детей бережное отношение к игрушкам: не ломать, убирать на место после игры.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«Самые маленькие в детском саду»,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с.122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«Я играю в …»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 с новой игрушкой; закрепить знания детей о знакомых транспортных средствах: автобусе, грузовой машине, легковой машине. Упражнять в употреблении некоторых вопросительных слов (кто, что, где) и несложных фраз, состоящих из 2-4 слов. Способствовать развитию речи как средству общения.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 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 Максаков стр.52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Наблюдение «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Насекомые на участке»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 назы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5B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вать насекомых (жук, бабочка,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муха). Дать элементарное пред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ставление о муравьях.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мл.гр. / под ред. В.В. Гербовой,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с..64-65.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«Природа вокруг нас»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«Растительность на участке детского сада»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Обратить внимание на растения- деревья, кусты. Способствовать развитию речи как средству общения. Обогащать словарь детей наречиями (близко, далеко, жарко ).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Н.В. Алешина «Ознакомление дошкольников с окружающим и социальной действительностью»,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с.86.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«Какие бывают деревья?»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наблюдать, отвечать на вопросы словом и предложением, состоящими из 3-4 слов, формировать способность к диалогической речи, воспитывать бережное отношение к растениям.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занятия в  первой мл.гр./ под ред.Е.Вераксы,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Стр.283.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 прогулке»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Знакомить с элементарными правилами поведения в детском саду: играть с детьми,  не мешая и не причиняя боль. Продолжать учить свободно общаться с взрослыми и детьми.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младшей группе  / под ред.Е.Вераксы,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Стр. 65.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играем»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«Играем с песком»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Рассматривая картину, предложить детям назвать действия персонажей, выделить окружающие предметы. Закрепить знания основных цветов, уточнить представления о свойствах песка.</w:t>
            </w:r>
          </w:p>
          <w:p w:rsidR="00FB30E5" w:rsidRPr="00505BBC" w:rsidRDefault="00FB30E5" w:rsidP="00505BB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Алешина Н.В.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и социальной  действительностью», с. 90</w:t>
            </w:r>
          </w:p>
        </w:tc>
      </w:tr>
      <w:tr w:rsidR="00FB30E5" w:rsidRPr="00505BBC" w:rsidTr="00505BBC">
        <w:trPr>
          <w:trHeight w:val="562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«Оденем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Машу на прогулку»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21.05.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Уточнить представления детей об одежде, назначении вещей; учить запоминать и называть последовательность одевания на прогулку. Обогащать речь детей.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мл.гр./ под ред. В.В.Гербовой, Стр. 60.</w:t>
            </w:r>
          </w:p>
        </w:tc>
      </w:tr>
      <w:tr w:rsidR="00FB30E5" w:rsidRPr="00505BBC" w:rsidTr="00505BBC">
        <w:trPr>
          <w:trHeight w:val="562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«Животные рядом с нами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потешки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«Наши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уточки с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утра…»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птиц, о которых говориться в потешке; понимать простые по форме и содержанию вопросы воспитателя и отвечать на них; побуждать подражать голосам птиц.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сада»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А.И.Максаков стр.46.</w:t>
            </w:r>
          </w:p>
        </w:tc>
      </w:tr>
      <w:tr w:rsidR="00FB30E5" w:rsidRPr="00505BBC" w:rsidTr="00505BBC">
        <w:trPr>
          <w:trHeight w:val="562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Рассматрива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ние картины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«Дети кормят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курицу и </w:t>
            </w:r>
          </w:p>
          <w:p w:rsidR="00FB30E5" w:rsidRPr="00505BBC" w:rsidRDefault="00FB30E5" w:rsidP="00505BBC">
            <w:pPr>
              <w:spacing w:after="0" w:line="240" w:lineRule="auto"/>
              <w:ind w:left="3779" w:hanging="3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цыплят»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28.05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Рассматривая картину, предложить детям назвать действия персонажей, выделить окружающие предметы. Активизировать в речи слова клюв-клювик-клевать, курица-курочка, блюдо-блюдце. Воспитывать заботливое отношение к птицам.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сада»  В.В. 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А.И. Максаков стр.115.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Июнь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«Здравствуй, лето»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растет за окном?»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02.06.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сада),  способность к диалогической речи; активизировать словарь по теме; воспитывать бережное отношение к растениям.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в первой младшей группе детского сада / под ред. В.В. Гербовой, Т.С. Комаровой,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«Звуки лета»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04.06.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Знакомить детей с доступными явлениями природы. Учить видеть изменения в природе с приходом лета. Упражнять в  рассказывании  по изображению на картинке. Развивать умение пользоваться высотой и силой голоса.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Л.Н.Павлова «Раннее детство: развитие речи и мышления» стр.86.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Рассказывание сказки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«Козлята и волк»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09.06.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Повторить  с детьми сказку, активизировать в речи  слова: коза, козлятки, волк, избушка.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 Гербова, А. Максаков «Занятия по развитию речи в первой младшей группе», с. 93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Повторение сказки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«Репка»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Напомнить детям сказку; вызвать желание рассказывать ее вместе с воспитателем; уточнить представления детей о том, кто что ест ( мышка грызет корочку хлеба, собака косточку и т. д.); активизировать в речи глаголы 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лакать, грызть, есть.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 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 Максаков стр.93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«Волшебница- вода»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Чтение потешки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«Водичка – водичка»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Вызвать у детей радость от слушания потешки, желание участвовать в ее рассказывании; развивать способность к общению.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 Гербова 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сада», стр.43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«Волшебная вода»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18.06.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со свойствами воды, понятиями «сухой»,  «мокрый». Ввести в активный словарь слова прилагательные обозначающие цвет, температуру. Воспитывать внимательное и бережное отношение к природе. 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 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 Максаков стр.82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Игра с водой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«Вода течёт, разливается»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23.06.</w:t>
            </w:r>
          </w:p>
          <w:p w:rsidR="00FB30E5" w:rsidRPr="00505BBC" w:rsidRDefault="00FB30E5" w:rsidP="00505BBC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FB30E5" w:rsidRPr="00505BBC" w:rsidRDefault="00FB30E5" w:rsidP="00505BBC">
            <w:pPr>
              <w:pStyle w:val="Heading1"/>
              <w:spacing w:before="0" w:line="3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знакомить с о свойствами воды, понятиями «сухой»,  «мокрый». Воспитывать внимательное и бережное отношение к природе. Способствовать развитию речи как средству общения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младшей группе детского сада / под ред.Е.Вераксы, В.В.Гербовой, Т.С.Комаровой Стр. 64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«Купание куклы Кати»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25.06.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Помочь детям запомнить и употреблять в речи названия предметов, действий, качеств   (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мыло, мыльница, намыливать, вытирать,  вода холодная, теплая).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стр.89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 бабушки в гостях»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 бабушки Арины в саду»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названия знакомых фруктов по картинкам и в натуральном виде. Формировать представление о фруктах как о садовых культурах.</w:t>
            </w: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В. Гербова, «Занятия по развитию речи в первой младшей группе»,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162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 бабушки в гостях»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растет на огороде?»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узнавать в натуре, на картинках овощи;  обогащать словарь детей словами прилагательными, обозначающими цвет,  вкус и величину. Активизировать в речи детей слово 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много.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стр.40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умеем дружно жить»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Игровая ситуация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«Устроим кукле комнату»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07.07.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знания детей о мебели, активизировать в речи слова, обозначающие названия предметов мебели и раскрывающие их назначение; способствовать освоению детьми пространственных ориентировок и  использованию в речи соответствующих предлогов.</w:t>
            </w: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Л.Н.Павлова «Раннее детство: развитие речи и мышления» стр.88.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«Умеешь ли ты дружить?»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знания детей о том, кого  они считают друзьями, какими хотят их видеть; уметь быть снисходительными к мелким недостаткам, не ссориться по пустякам.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«Самые маленькие в детском саду», </w:t>
            </w:r>
          </w:p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с.122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«Чудеса своими руками»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«Из чего - сделано?»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с детьми свойства дерева и резины. Показать, как ведут предметы в погружении в воду; отвечать на вопросы словами и предложениями, состоящими из 3-4 слов.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стр.107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нужно относиться к игрушкам?»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16.07.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воспитывать у детей бережное отношение к игрушкам, не ломать, убирать на место, делиться ими с другими ребятами.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«Самые маленькие в детском саду»,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с.123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Лесовичка»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«Кого мы встретили в лесу?»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21.07.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у детей знания  об обитателях леса, формируя у них понятие «Дикие животные».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Л. Павлова «Раннее детство: развитие речи и мышления», с.142</w:t>
            </w:r>
          </w:p>
        </w:tc>
      </w:tr>
      <w:tr w:rsidR="00FB30E5" w:rsidRPr="00505BBC" w:rsidTr="00505BBC">
        <w:trPr>
          <w:trHeight w:val="3669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Звуковая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«Медвежонок»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23.07.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Закрепить  звук 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Э,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производить сильный выдох через рот, различать на слух разные звукосочетания, отчетливо и внятно  произносить слова и фразы, сопровождая свои действия речью.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 Гербова, А. Максаков «Занятия по развитию речи в первой младшей группе», с. 88</w:t>
            </w:r>
          </w:p>
        </w:tc>
      </w:tr>
      <w:tr w:rsidR="00FB30E5" w:rsidRPr="00505BBC" w:rsidTr="00505BBC">
        <w:trPr>
          <w:trHeight w:val="5244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«Раз, два начинается игра»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«Кто позвал?»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28.07.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Вспомнить с детьми сказку «Козлята и волк», побуждать принимать участие  в рассказывании  и проговаривании отдельных слов и фраз; развивать слуховое внимание и воспитывать интонационную выразительность речи.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 Гербова, А. Максаков «Занятия по развитию речи в первой младшей группе», с. 93</w:t>
            </w:r>
          </w:p>
        </w:tc>
      </w:tr>
      <w:tr w:rsidR="00FB30E5" w:rsidRPr="00505BBC" w:rsidTr="00505BBC">
        <w:trPr>
          <w:cantSplit/>
          <w:trHeight w:val="1134"/>
        </w:trPr>
        <w:tc>
          <w:tcPr>
            <w:tcW w:w="400" w:type="dxa"/>
            <w:textDirection w:val="btLr"/>
          </w:tcPr>
          <w:p w:rsidR="00FB30E5" w:rsidRPr="00505BBC" w:rsidRDefault="00FB30E5" w:rsidP="00505B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«Какой?»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у детей названия  цветов: красный, желтый и зеленый.</w:t>
            </w: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 Гербова, «Занятия по развитию речи в первой младшей группе», с. 93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Родина»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04.08.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c3"/>
                <w:rFonts w:ascii="Times New Roman" w:hAnsi="Times New Roman"/>
                <w:sz w:val="24"/>
                <w:szCs w:val="24"/>
              </w:rPr>
              <w:t>Продолжать формировать  представления о том, что такое Родина; 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оспитывать любовь к родному городу.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Алешина Н.В.Ознакомление дошкольников с окружающим и социальной  действительностью, с. 96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«Мой город»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06.08.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Развивать понимание речи и активизировать словарь.  Учить слушать и отвечать на простейшие вопросы (кто, что, что делает)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В.В.Гербова 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группе» 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безопасность»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pStyle w:val="Heading1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«Злой и добрый огонь»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11.08.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 правилам безопасного поведения в помещениях. Продолжать учить свободно общаться с взрослыми и детьми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в первой младшей группе детского сада / под В.В.Гербовой, Стр. 65.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Повторение русской народной сказки 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«Маша и медведь»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13.08.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Помогать детям играть в хорошо знакомую сказку, отвечать на простейшие вопросы:(«что?», «кто?», «что делает?». Развивать разговорную речь детей, как средство общения</w:t>
            </w: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стр.93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«Театральная неделя»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Кукольный театр -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«Козлятки и волк»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18.08.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Предоставлять детям возможность договаривать слова и фразы. Напомнить знакомую потешку; вызвать у детей радость от слушания  сказки и  потешки,  желание читать вместе с педагогом; воспитывать интерес к сказкам.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стр.94</w:t>
            </w: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Рассказывание сказки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«Курочка Ряба»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Напомнить детям  сказку, вызвать желание послушать ее не однократно, упражнять  детей в подборе к глаголам соответствующих существительных.</w:t>
            </w: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В. Гербова, А. Максаков «Занятия по развитию речи в первой младшей группе»,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84.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505BBC"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Светофорчика»</w:t>
            </w: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«Желтый, красный, зеленый»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Закреплять с детьми название светофора  и его назначение для людей; различать по внешнему виду и называть грузовой и легковой автомобили, автобус, а также основные части: руль, кабина, колеса, кузов, салон. 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«Занятия по развитию речи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детского сада»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стр.53</w:t>
            </w:r>
          </w:p>
        </w:tc>
      </w:tr>
      <w:tr w:rsidR="00FB30E5" w:rsidRPr="00505BBC" w:rsidTr="00505BBC">
        <w:trPr>
          <w:trHeight w:val="793"/>
        </w:trPr>
        <w:tc>
          <w:tcPr>
            <w:tcW w:w="40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701" w:type="dxa"/>
          </w:tcPr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Игра – инсценировка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машина зверей  катала»</w:t>
            </w: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27.08.</w:t>
            </w:r>
          </w:p>
        </w:tc>
        <w:tc>
          <w:tcPr>
            <w:tcW w:w="2840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В.В.Гербова,</w:t>
            </w:r>
          </w:p>
          <w:p w:rsidR="00FB30E5" w:rsidRPr="00505BBC" w:rsidRDefault="00FB30E5" w:rsidP="0050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А.И.Максаков стр.101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275"/>
        <w:gridCol w:w="567"/>
        <w:gridCol w:w="1125"/>
        <w:gridCol w:w="9"/>
        <w:gridCol w:w="6"/>
        <w:gridCol w:w="15"/>
        <w:gridCol w:w="1539"/>
        <w:gridCol w:w="4109"/>
        <w:gridCol w:w="1842"/>
        <w:gridCol w:w="1842"/>
        <w:gridCol w:w="1563"/>
        <w:gridCol w:w="1264"/>
        <w:gridCol w:w="7"/>
        <w:gridCol w:w="572"/>
      </w:tblGrid>
      <w:tr w:rsidR="00FB30E5" w:rsidRPr="00505BBC" w:rsidTr="0028381F">
        <w:trPr>
          <w:trHeight w:val="169"/>
        </w:trPr>
        <w:tc>
          <w:tcPr>
            <w:tcW w:w="533" w:type="dxa"/>
            <w:vMerge w:val="restart"/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vMerge w:val="restart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(месяца)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№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и форма проведения</w:t>
            </w:r>
          </w:p>
        </w:tc>
        <w:tc>
          <w:tcPr>
            <w:tcW w:w="5951" w:type="dxa"/>
            <w:gridSpan w:val="2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Содержание, формируемое участниками образовательного процесса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B30E5" w:rsidRPr="00505BBC" w:rsidTr="0028381F">
        <w:trPr>
          <w:trHeight w:val="1596"/>
        </w:trPr>
        <w:tc>
          <w:tcPr>
            <w:tcW w:w="533" w:type="dxa"/>
            <w:vMerge/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62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«Мишка - Топтыжка»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03.09.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t xml:space="preserve">Приучать детей ходить и бегать небольшими группами за воспитателем. </w:t>
            </w:r>
            <w:r w:rsidRPr="00905907">
              <w:rPr>
                <w:rStyle w:val="FontStyle72"/>
                <w:sz w:val="24"/>
              </w:rPr>
              <w:t>Упражнять в ходьбе в прямом направлении, в ползании, развивать чувство равновесия.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«Осенний листопад»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t>Продолжать учить детей ходить и бегать небольшими группами за воспитателем. Учить ходить между двумя линиями, сохраняя равно</w:t>
            </w:r>
            <w:r w:rsidRPr="00905907">
              <w:softHyphen/>
              <w:t>весие.</w:t>
            </w:r>
            <w:r w:rsidRPr="00905907">
              <w:rPr>
                <w:rStyle w:val="FontStyle72"/>
                <w:sz w:val="24"/>
              </w:rPr>
              <w:t xml:space="preserve"> Закрепить  ходьбу по прямой  плоскости.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gridAfter w:val="1"/>
          <w:wAfter w:w="572" w:type="dxa"/>
          <w:trHeight w:val="16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осенний лес»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бросать и ловить мяч, упражнять в ходьбе по наклонной доске, развивать чувство равновесия, глазомер, воспитывать выдержку.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с.28,29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«Колосок»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Осень, осень в гости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просим»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BalloonText"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воспитателем. 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ходьбе в прямом направлении, в ползании, развивать чувство равновесия.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с.31</w:t>
            </w:r>
          </w:p>
        </w:tc>
      </w:tr>
      <w:tr w:rsidR="00FB30E5" w:rsidRPr="00505BBC" w:rsidTr="0028381F">
        <w:trPr>
          <w:trHeight w:val="13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«Бублики, баранки»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12.09..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jc w:val="left"/>
            </w:pPr>
            <w:r w:rsidRPr="00905907">
              <w:t xml:space="preserve">Приучать детей ходить и бегать небольшими группами за воспитателем. </w:t>
            </w:r>
            <w:r w:rsidRPr="00905907">
              <w:rPr>
                <w:rStyle w:val="FontStyle72"/>
                <w:sz w:val="24"/>
              </w:rPr>
              <w:t>Упражнять в ходьбе в прямом направлении, в ползании, развивать чувство равновесия.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trHeight w:val="534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«Шагают наши ножки по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ровненькой дорожке»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13.09..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ходить  и бегать  по кругу;подлезать под шнур, не каса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ясь руками; сохранять равновесие при ходьбе по доске.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детьми»,   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2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«Урожай собирай»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к Колобку»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0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и бегать небольшими группами за воспитателем. Учить ходить между двумя линиями, сохраняя равновесие.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Закрепить  ходьбу по прямой  плоскости.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 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360" w:lineRule="auto"/>
              <w:ind w:firstLine="0"/>
            </w:pPr>
            <w:r w:rsidRPr="00905907">
              <w:t>с.32</w:t>
            </w:r>
          </w:p>
        </w:tc>
      </w:tr>
      <w:tr w:rsidR="00FB30E5" w:rsidRPr="00505BBC" w:rsidTr="0028381F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В гости Осень к нам</w:t>
            </w:r>
          </w:p>
          <w:p w:rsidR="00FB30E5" w:rsidRPr="00505BBC" w:rsidRDefault="00FB30E5" w:rsidP="0028381F">
            <w:pPr>
              <w:spacing w:after="0" w:line="240" w:lineRule="auto"/>
              <w:ind w:left="2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пришла»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ходить и бегать всей груп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пой в прямом направлении завоспитателем;подпрыгивать на двух ногах на месте.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360" w:lineRule="auto"/>
              <w:ind w:firstLine="0"/>
            </w:pPr>
            <w:r w:rsidRPr="00905907">
              <w:t>с.77</w:t>
            </w:r>
          </w:p>
        </w:tc>
      </w:tr>
      <w:tr w:rsidR="00FB30E5" w:rsidRPr="00505BBC" w:rsidTr="0028381F">
        <w:trPr>
          <w:trHeight w:val="14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утята»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начинать ходьбу по сигналу, развивать равновесие, закрепить ходьбу  по ограниченной поверхности.</w:t>
            </w:r>
          </w:p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С.Я., 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360" w:lineRule="auto"/>
              <w:ind w:firstLine="0"/>
            </w:pPr>
            <w:r w:rsidRPr="00905907">
              <w:t>с.78</w:t>
            </w:r>
          </w:p>
        </w:tc>
      </w:tr>
      <w:tr w:rsidR="00FB30E5" w:rsidRPr="00505BBC" w:rsidTr="0028381F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«Урожай наш хорош»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зайки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  24.09.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детей начинать ходьбу по сигналу,  закрепить ходьбу по ограниченной поверхности.</w:t>
            </w:r>
            <w:r w:rsidRPr="00905907">
              <w:t xml:space="preserve">Учить 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ходить </w:t>
            </w:r>
            <w:r w:rsidRPr="00905907">
              <w:t xml:space="preserve">и 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бегать, меняя направление на определенный сигнал, развивать умение ползать.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с.32</w:t>
            </w:r>
          </w:p>
        </w:tc>
      </w:tr>
      <w:tr w:rsidR="00FB30E5" w:rsidRPr="00505BBC" w:rsidTr="0028381F">
        <w:trPr>
          <w:trHeight w:val="1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«Вкусная репка»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Закрепить ходьбу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FB30E5" w:rsidRPr="00505BBC" w:rsidTr="0028381F">
        <w:trPr>
          <w:trHeight w:val="16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«Позовем зверей на праздник»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13"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соблюдать указанное направление во время ходьбы и бега, приучать бегать в разных направлениях, не мешая друг другу. Закрепить ходьбу, бег, ползание.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FB30E5" w:rsidRPr="00505BBC" w:rsidTr="0028381F">
        <w:trPr>
          <w:cantSplit/>
          <w:trHeight w:val="1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 художница»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«Магазин игрушек»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01.10.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детейходить и бегать по кругу;сохранять устойчивое равновесие в ходьбе и беге по ог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раниченной площади.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Учить подпрыгиванию на двух ногах на месте.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Как осенние листочки»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  <w:p w:rsidR="00FB30E5" w:rsidRPr="00505BBC" w:rsidRDefault="00FB30E5" w:rsidP="0028381F">
            <w:pPr>
              <w:shd w:val="clear" w:color="auto" w:fill="FFFFFF"/>
              <w:spacing w:after="0" w:line="278" w:lineRule="exact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 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«Пушистые котята»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04.10..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ходить и бегать по кругу. Учить энергичному отталки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ванию мяча при прокатывании друг другу.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с.80</w:t>
            </w:r>
          </w:p>
        </w:tc>
      </w:tr>
      <w:tr w:rsidR="00FB30E5" w:rsidRPr="00505BBC" w:rsidTr="0028381F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«Пернатые друзья»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«Пройди по тропинке»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08.10.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Учить ходить по ограниченной поверхности, подлезать под веревку и бросать предмет вдаль правой и левой рукой, развивать умение бегать в определенном направлении.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Лайзане С.Я. «Физическая культура для малышей»,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с.77</w:t>
            </w:r>
          </w:p>
        </w:tc>
      </w:tr>
      <w:tr w:rsidR="00FB30E5" w:rsidRPr="00505BBC" w:rsidTr="0028381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мы гуляем»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>Упражнять детей в подлезании, выполнить разнообразные движения - бегать, приседать, ориентироваться в пространстве и быстро реагировать на сигнал.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38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«Клубочки»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 по наклонной доске, бросание  мяча двумя руками.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с.81</w:t>
            </w:r>
          </w:p>
        </w:tc>
      </w:tr>
      <w:tr w:rsidR="00FB30E5" w:rsidRPr="00505BBC" w:rsidTr="0028381F">
        <w:trPr>
          <w:gridAfter w:val="2"/>
          <w:wAfter w:w="579" w:type="dxa"/>
          <w:trHeight w:val="2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«Желтые цыплятки»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15.10.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лазать погимнастической стенке, развивать чувство равновесия, совершенствовать бег в определенном направлении, формировать умение реагировать на сигнал.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«У бабушки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Варварушки»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17.10.</w:t>
            </w:r>
          </w:p>
        </w:tc>
        <w:tc>
          <w:tcPr>
            <w:tcW w:w="4109" w:type="dxa"/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Продолжать учить ходить детей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сигналу.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FB30E5" w:rsidRPr="00505BBC" w:rsidTr="0028381F">
        <w:trPr>
          <w:trHeight w:val="1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«Вот какие мы большие»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18.10.</w:t>
            </w:r>
          </w:p>
        </w:tc>
        <w:tc>
          <w:tcPr>
            <w:tcW w:w="4109" w:type="dxa"/>
          </w:tcPr>
          <w:p w:rsidR="00FB30E5" w:rsidRPr="00905907" w:rsidRDefault="00FB30E5" w:rsidP="0028381F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Познакомить детей с выполнением прыжка вперед на двух ногах, закрепить бросок предмета  в горизонтальную цель, совершенствовать умение реагировать на сигнал.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Лайзане С.Я.«Физическая культура для малышей»,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«Мой город»</w:t>
            </w: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Прятки»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22.10.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Упражнять в  ходьбе  по гимнастической скамейке, бросать мяч вдаль из-за головы двумя руками, закрепить  ползание на четвереньках, развивать чувство равновесия.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«Перелезь через бревно»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24.10.</w:t>
            </w:r>
          </w:p>
        </w:tc>
        <w:tc>
          <w:tcPr>
            <w:tcW w:w="4109" w:type="dxa"/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Учить детей прыгать в длину с места, закреплять метание мяча вдаль из-за головы, способствовать развитию чувства равновесия и координации движений.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Дождик – дождик, кап, кап, кап…»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25.10.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ходить парами в определенном направлении, бросать мяч вдаль от груди, упражнять в катании мяча, приучать, внимательно слушать и ждать сигнала для начала движений.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FB30E5" w:rsidRPr="00505BBC" w:rsidTr="0028381F">
        <w:trPr>
          <w:trHeight w:val="17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 профессиями»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по городу»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29.10.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ходить по наклонной доске, закрепить  метание вдаль от груди, приучать детей согласовывать движения с движениями других детей, действовать по сигналу.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FB30E5" w:rsidRPr="00505BBC" w:rsidTr="0028381F">
        <w:trPr>
          <w:trHeight w:val="21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Экскурсия на прачку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бросать и ловить мяч, упражнять в ходьбе по наклонной доске, развивать чувство равновесия, глазомер, воспитывать выдержку.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малышей»,с.89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42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«Едем, едем мы домой»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01.11.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ходить и бегать по кругу. Учить энергичному отталки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ванию мяча при прокатывании друг другу.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 ползание на четвереньках.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с.33</w:t>
            </w:r>
          </w:p>
        </w:tc>
      </w:tr>
      <w:tr w:rsidR="00FB30E5" w:rsidRPr="00505BBC" w:rsidTr="0028381F">
        <w:trPr>
          <w:trHeight w:val="1320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 профессиями»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детский сад!»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ходьбе и беге. Учить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сохранять равновесие в ходьбе по уменьшенной площади, мягко приземляться в прыж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ках.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FB30E5" w:rsidRPr="00505BBC" w:rsidTr="0028381F">
        <w:trPr>
          <w:cantSplit/>
          <w:trHeight w:val="1588"/>
        </w:trPr>
        <w:tc>
          <w:tcPr>
            <w:tcW w:w="533" w:type="dxa"/>
            <w:tcBorders>
              <w:top w:val="nil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«Дружба крепкая»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«Верные друзья»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детей ходить по кругу, взявшись за руки. Закрепить  ползание на четвереньках, переступать через препятствия, катать мяч, учить ходить на носочках, приучать соблюдать определенное направление.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Лайзане С.Я. «Физическая культура для малышей»,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«Мой друг»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08.11.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«Быть здоровыми хотим»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«Мы ловкие  - умелые»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>Развивать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«Кукла делает зарядку»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14.11.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</w:tr>
      <w:tr w:rsidR="00FB30E5" w:rsidRPr="00505BBC" w:rsidTr="0028381F">
        <w:trPr>
          <w:trHeight w:val="13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«Мухомор»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15.11.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4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доске, упражнение  в ползании, подлезании под палку, учить бросать одной рукой.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cantSplit/>
          <w:trHeight w:val="173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226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«Вот какие мы большие»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19.11.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гимнастической скамейке, катать мячи под дугу, закрепить умение не терять равновесие во время ходьбы по гимнастической скамейке.</w:t>
            </w:r>
          </w:p>
          <w:p w:rsidR="00FB30E5" w:rsidRPr="00905907" w:rsidRDefault="00FB30E5" w:rsidP="0028381F">
            <w:pPr>
              <w:pStyle w:val="Style26"/>
              <w:widowControl/>
              <w:spacing w:line="240" w:lineRule="auto"/>
              <w:ind w:firstLine="0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FB30E5" w:rsidRPr="00505BBC" w:rsidTr="0028381F">
        <w:trPr>
          <w:cantSplit/>
          <w:trHeight w:val="1514"/>
        </w:trPr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 Я-  силач»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подле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зать под дугу на четвереньках. Упражнять в ходьбе по уменьшенной площади.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trHeight w:val="139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«Движенье – это жизнь»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22.11.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/>
              <w:ind w:right="91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ходьбу в  колонне  по од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ному,учить ловить мяч, брошенный воспитателем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звери готовятся к зиме»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«Жмурки»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26.11.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ребристой доске, в умении взойти на ящик и сойти с него, закрепить внимание и ориентировку в пространстве.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/>
              <w:ind w:right="62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FB30E5" w:rsidRPr="00505BBC" w:rsidTr="0028381F">
        <w:trPr>
          <w:cantSplit/>
          <w:trHeight w:val="3258"/>
        </w:trPr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звери готовятся к зиме»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«Лисичка сестричка»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на носках в указанном воспитателем направлении, развивать чувство равновесия, ловкость, глазомер.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  с.19.</w:t>
            </w:r>
          </w:p>
        </w:tc>
      </w:tr>
      <w:tr w:rsidR="00FB30E5" w:rsidRPr="00505BBC" w:rsidTr="0028381F">
        <w:trPr>
          <w:cantSplit/>
          <w:trHeight w:val="160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 Колючие ежики»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29.11.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ходьбу  по наклонной доске, бросание  мяча  двумя руками, воспитывать смелость и самостоятельность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FB30E5" w:rsidRPr="00505BBC" w:rsidTr="0028381F">
        <w:trPr>
          <w:cantSplit/>
          <w:trHeight w:val="193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88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зимушка пришла»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«Ой, снег - снежок»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Учить детей бегать в разных направлениях, не наталкиваясь друг на друга, начинать движение и заканчивать его по сигналу воспитателя, находить свое место.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FB30E5" w:rsidRPr="00505BBC" w:rsidTr="0028381F">
        <w:trPr>
          <w:cantSplit/>
          <w:trHeight w:val="14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«Высокое дерево»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бросок  вдаль правой и левой рукой, ползание на четвереньках по гимнастической скамейке, развивать внимание и координацию движений.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FB30E5" w:rsidRPr="00505BBC" w:rsidTr="0028381F">
        <w:trPr>
          <w:cantSplit/>
          <w:trHeight w:val="1656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«Зимний лес»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06.12.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55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наклонной доске вверх и вниз, учить быть внимательными, стараться выполнять упражнения  вместе с другими детьми.</w:t>
            </w:r>
          </w:p>
          <w:p w:rsidR="00FB30E5" w:rsidRPr="00905907" w:rsidRDefault="00FB30E5" w:rsidP="0028381F">
            <w:pPr>
              <w:pStyle w:val="Style1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FB30E5" w:rsidRPr="00505BBC" w:rsidTr="0028381F">
        <w:trPr>
          <w:cantSplit/>
          <w:trHeight w:val="13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309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«Мир вещей»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«Догоните меня»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10.12.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формировать  смелость и самостоятельность.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с.42</w:t>
            </w:r>
          </w:p>
        </w:tc>
      </w:tr>
      <w:tr w:rsidR="00FB30E5" w:rsidRPr="00505BBC" w:rsidTr="0028381F">
        <w:trPr>
          <w:cantSplit/>
          <w:trHeight w:val="2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«Прокатись с горки»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Закреплять умение бросать вдаль, совершенствовать ходьбу по гимнастической скамейке, упражнять в ходьбе друг за другом со сменой направления.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FB30E5" w:rsidRPr="00505BBC" w:rsidTr="0028381F">
        <w:trPr>
          <w:trHeight w:val="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«Карусели»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лазанье  по гимнастической стенке, совершенствовать прыжок в длину с места, развивать чувство равновесия, воспитывать смелость, выдержку и внимание.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С.Я,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FB30E5" w:rsidRPr="00505BBC" w:rsidTr="0028381F">
        <w:trPr>
          <w:trHeight w:val="1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«Такие разные вещи»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«Палочка -стукалочка»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комплексное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ходить в колонне по одному,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С.Я,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trHeight w:val="19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«Хоровод»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ползать и подлезать под веревку, совершенствовать навык бросания вдаль из-за головы, выполнять бросок только по сигналу.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 игрушкам в гости»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20.12.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 xml:space="preserve">Закрепить прыжки в длину </w:t>
            </w:r>
            <w:r w:rsidRPr="00505BBC">
              <w:rPr>
                <w:rStyle w:val="FontStyle69"/>
                <w:bCs/>
                <w:sz w:val="24"/>
                <w:szCs w:val="24"/>
              </w:rPr>
              <w:t xml:space="preserve">с </w:t>
            </w:r>
            <w:r w:rsidRPr="00505BBC">
              <w:rPr>
                <w:rStyle w:val="FontStyle72"/>
                <w:sz w:val="24"/>
                <w:szCs w:val="24"/>
              </w:rPr>
              <w:t>места, ходьбу  по наклонной доске, развивать чувство равновесия,  координацию движений.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«Снежный ком»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ползании по гимнастической скамейке и метание вдаль правой и левой рукой,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Дедушка Мороз»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с высоким подниманием ног,  повторить ползание и перелезании через скамейку, развивать внимание и ориентировку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 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</w:tr>
      <w:tr w:rsidR="00FB30E5" w:rsidRPr="00505BBC" w:rsidTr="0028381F">
        <w:trPr>
          <w:trHeight w:val="1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к нам идет»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Учитьходить и бегать врассыпную,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используя всю площадь зала; сохранять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доске, в прыжках. Упражнять в приземлении на полусогнутые ноги.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детьми»,  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5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i/>
                <w:sz w:val="24"/>
                <w:szCs w:val="24"/>
              </w:rPr>
              <w:t>« В гостях удеде мороза»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31.12.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прыжке в длину с места, бросать вдаль правой и левой рукой, переступать через препятствия, закреплять умение реагировать на сигнал, воспитывать умение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действовать по сигналу.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</w:tr>
      <w:tr w:rsidR="00FB30E5" w:rsidRPr="00505BBC" w:rsidTr="0028381F">
        <w:trPr>
          <w:trHeight w:val="1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«Сказочный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к колобку»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Упражнять в ходьбе по гимнастической скамейке, повторить ползание и пролезание в обруч, упражнять в бросании одной рукой, развивать внимание и чувство равновесия.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С.107</w:t>
            </w:r>
          </w:p>
        </w:tc>
      </w:tr>
      <w:tr w:rsidR="00FB30E5" w:rsidRPr="00505BBC" w:rsidTr="0028381F">
        <w:trPr>
          <w:trHeight w:val="19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«Теремок, теремок, кто в тереме живет»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10.01.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метание в горизонтальную цель правой и левой рукой, учить ползать по гимнастической скамейке, развивать чувство равновесия и координацию движений.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С.108</w:t>
            </w:r>
          </w:p>
        </w:tc>
      </w:tr>
      <w:tr w:rsidR="00FB30E5" w:rsidRPr="00505BBC" w:rsidTr="0028381F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«Новогодние сказки»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 детей с перестроением и ходьбой парами, сохранять 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доске.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детьми», 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Молодые петушки»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 рукой.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С.110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юные спортсмены»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детей в прыжке в длину с места, ползать на четвереньках и подлезать под рейку (веревку), закреплять умение ходить по гимнастической скамейке, способствовать развитию чувства равновесия и ориентировки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</w:tr>
      <w:tr w:rsidR="00FB30E5" w:rsidRPr="00505BBC" w:rsidTr="0028381F">
        <w:trPr>
          <w:trHeight w:val="173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«Секреты природы – это интересно»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«Зайцы и волк»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7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Продолжать упражнять детей в метании вдаль  правой и </w:t>
            </w:r>
            <w:r w:rsidRPr="00905907">
              <w:rPr>
                <w:rStyle w:val="FontStyle69"/>
                <w:b w:val="0"/>
                <w:bCs/>
                <w:sz w:val="24"/>
              </w:rPr>
              <w:t>левой</w:t>
            </w:r>
            <w:r w:rsidRPr="00905907">
              <w:rPr>
                <w:rStyle w:val="FontStyle72"/>
                <w:sz w:val="24"/>
              </w:rPr>
              <w:t>рукой, ходить по наклонной доске, следить, чтобы дети были внимательны, дружно играли.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112</w:t>
            </w:r>
          </w:p>
        </w:tc>
      </w:tr>
      <w:tr w:rsidR="00FB30E5" w:rsidRPr="00505BBC" w:rsidTr="0028381F">
        <w:trPr>
          <w:trHeight w:val="1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«Лесные забавы»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Упражнять детей в метании в горизонтальную цель, учить прыгать в длину с места, способствовать развитию глазомера, координации движений.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113</w:t>
            </w:r>
          </w:p>
        </w:tc>
      </w:tr>
      <w:tr w:rsidR="00FB30E5" w:rsidRPr="00505BBC" w:rsidTr="0028381F">
        <w:trPr>
          <w:cantSplit/>
          <w:trHeight w:val="2203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Январь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похлопаем в ладошки, мы погреемся немножко»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24.01.</w:t>
            </w:r>
          </w:p>
        </w:tc>
        <w:tc>
          <w:tcPr>
            <w:tcW w:w="4109" w:type="dxa"/>
            <w:tcBorders>
              <w:top w:val="single" w:sz="2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прыгать в глубину, закрепить  ходьбу  по гимнастической скамейке, в ползании и подлезании, способствовать развитию чувства равновесия, ориентировки в пространстве,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115</w:t>
            </w:r>
          </w:p>
        </w:tc>
      </w:tr>
      <w:tr w:rsidR="00FB30E5" w:rsidRPr="00505BBC" w:rsidTr="0028381F">
        <w:trPr>
          <w:gridAfter w:val="1"/>
          <w:wAfter w:w="572" w:type="dxa"/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Катится или бежит 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катать мяч друг другу, совершенствовать метание вдаль из-за головы, закреплять умение быстро реагировать, на сигнал, учить дружно действовать в коллективе.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   с.62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«Влезь на горочку»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30.01.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детей ползать разными способами  (опираясь на колени и ладони, на ступни и ладони), учить перелезать через препятствие; совершенствовать умения в ползании по ограниченной поверхности, развивать координацию движений, ловкость.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 младшего дошкольного возраста»,   с.61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Котенька – коток»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31.01.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катать мяч в цель, совершенствовать метание вдаль из-за головы, учить согласовывать движения с движениями товарищей, быстро реагировать на сигнал, воспитывать выдержку и внимание.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</w:tr>
      <w:tr w:rsidR="00FB30E5" w:rsidRPr="00505BBC" w:rsidTr="0028381F">
        <w:trPr>
          <w:cantSplit/>
          <w:trHeight w:val="1578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Сама на лавочке…»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69"/>
                <w:bCs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Упражнять в ползании и подлезании под рейку, прыгать в длину с места, учить детей быть дружными, помогать </w:t>
            </w:r>
            <w:r w:rsidRPr="00905907">
              <w:rPr>
                <w:rStyle w:val="FontStyle69"/>
                <w:b w:val="0"/>
                <w:bCs/>
                <w:sz w:val="24"/>
              </w:rPr>
              <w:t>друг другу</w:t>
            </w:r>
            <w:r w:rsidRPr="00905907">
              <w:rPr>
                <w:rStyle w:val="FontStyle69"/>
                <w:bCs/>
                <w:sz w:val="24"/>
              </w:rPr>
              <w:t>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 мосточку»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наклонной доске, бросать в цель, способствовать развитию глазомера, координации движений и чувства равновесия.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«Доползи до погремушки»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Учить катать мяч, упражнять детей в ползании на четвереньках, </w:t>
            </w:r>
            <w:r w:rsidRPr="00905907">
              <w:t>в  ходьбе и беге колонной по одному, выполняя задания. Закрепить приземление на полусогнутые ноги при спрыгивании.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«Осторожно, огонь!»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«Дети и колокольчик»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му, закрепить бег врассыпную,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53" w:hanging="1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пролезать в обруч, не касаясь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руками пола, сохраняя равновесие при ходьбе по доске.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с.40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«Воздушные шары»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Познакомитьс перестроением и ходьбой парами, сохраняя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 xml:space="preserve">новесие при ходьбе по доске. Закрепить  прыжки с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продвижением  вперед.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с.121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Февраль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«Пожарные»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ползание по гимнастической скамейке и спрыгивание  с нее, прокатывание  мяча в цель, воспитывать мсмелость, развивать чувство равновесия.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122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пап»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«Быть похожими хотим»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детей в ходьбе по гимнастической скамейке и прыжках в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с.67</w:t>
            </w:r>
          </w:p>
        </w:tc>
      </w:tr>
      <w:tr w:rsidR="00FB30E5" w:rsidRPr="00505BBC" w:rsidTr="0028381F">
        <w:trPr>
          <w:trHeight w:val="145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«Бравые солдаты»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ходьбу и бег врассыпную,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используя всю площадь зала;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сохранять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доске, в прыжках.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</w:tr>
      <w:tr w:rsidR="00FB30E5" w:rsidRPr="00505BBC" w:rsidTr="0028381F">
        <w:trPr>
          <w:trHeight w:val="16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«Брось в цель»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Повторить ползание и подлезание под скамейку, закреплять  умение бросать мяч двумя руками, формировать самостоятельность, развивать умение ориентироваться в пространстве.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с.36.</w:t>
            </w:r>
          </w:p>
        </w:tc>
      </w:tr>
      <w:tr w:rsidR="00FB30E5" w:rsidRPr="00505BBC" w:rsidTr="0028381F">
        <w:trPr>
          <w:trHeight w:val="1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«Автомобиль»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25.02.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детей прокатывать мячи  и бросать их  в определенном направлении одной и двумя руками, попадать в цель, развивать глазомер.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с.116</w:t>
            </w:r>
          </w:p>
        </w:tc>
      </w:tr>
      <w:tr w:rsidR="00FB30E5" w:rsidRPr="00505BBC" w:rsidTr="0028381F">
        <w:trPr>
          <w:trHeight w:val="1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«Самолет»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бросание вдаль двумя руками, упражнять в ходьбе по гимнастической скамейке, повторить ползание и перелезание.</w:t>
            </w:r>
          </w:p>
          <w:p w:rsidR="00FB30E5" w:rsidRPr="00505BBC" w:rsidRDefault="00FB30E5" w:rsidP="0028381F">
            <w:pPr>
              <w:rPr>
                <w:rStyle w:val="FontStyle72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color w:val="FF0000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с.45</w:t>
            </w:r>
          </w:p>
        </w:tc>
      </w:tr>
      <w:tr w:rsidR="00FB30E5" w:rsidRPr="00505BBC" w:rsidTr="0028381F">
        <w:trPr>
          <w:trHeight w:val="3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«Поезд»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  28.02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ходьбе по гимнастической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скамейке приставным шагом,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перешагивая через кубики, прыжкам на двух ногах через шнуры  прямо, боком, закрепить броски мяча двумя руками от груди, перебрасывание друг другу руками из-за го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 xml:space="preserve">ловы.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color w:val="FF0000"/>
                <w:spacing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с.147.</w:t>
            </w:r>
          </w:p>
        </w:tc>
      </w:tr>
      <w:tr w:rsidR="00FB30E5" w:rsidRPr="00505BBC" w:rsidTr="0028381F">
        <w:trPr>
          <w:cantSplit/>
          <w:trHeight w:val="1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410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«Мамин день»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«Вот какие мы большие»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03.03.</w:t>
            </w:r>
          </w:p>
        </w:tc>
        <w:tc>
          <w:tcPr>
            <w:tcW w:w="4109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бросании  мяча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FB30E5" w:rsidRPr="00505BBC" w:rsidTr="0028381F">
        <w:trPr>
          <w:trHeight w:val="2145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«Едем к маме»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C61885">
              <w:rPr>
                <w:spacing w:val="0"/>
                <w:sz w:val="24"/>
                <w:szCs w:val="24"/>
                <w:lang w:eastAsia="en-US"/>
              </w:rPr>
              <w:t>Повторить ползание и пролезание в обруч, позна</w:t>
            </w:r>
            <w:r w:rsidRPr="00C61885">
              <w:rPr>
                <w:spacing w:val="0"/>
                <w:sz w:val="24"/>
                <w:szCs w:val="24"/>
                <w:lang w:eastAsia="en-US"/>
              </w:rPr>
              <w:softHyphen/>
              <w:t>комить с броском мяча через ленту, упражнять в ходьбе по наклонной доске, развивать умение действовать по сигналу.</w:t>
            </w: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rStyle w:val="FontStyle7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 с.40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3168"/>
        </w:trPr>
        <w:tc>
          <w:tcPr>
            <w:tcW w:w="53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 В мамен день»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C61885">
              <w:rPr>
                <w:spacing w:val="0"/>
                <w:sz w:val="24"/>
                <w:szCs w:val="24"/>
                <w:lang w:eastAsia="en-US"/>
              </w:rPr>
              <w:t>Упражнять детей в ходьбе по наклонной  доске ,в метании вдаль правой и левой рукой, способствовать развитию ловкости, преодолению робости, учить дружно играть.</w:t>
            </w: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 с.125</w:t>
            </w:r>
          </w:p>
        </w:tc>
      </w:tr>
      <w:tr w:rsidR="00FB30E5" w:rsidRPr="00505BBC" w:rsidTr="0028381F">
        <w:trPr>
          <w:trHeight w:val="2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мячи»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Учить  детей в метании вдаль двумя руками из-за головы и катании мяча в воротики.  Приучать сохранять направление при метании и катании мячей.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с.124</w:t>
            </w:r>
          </w:p>
        </w:tc>
      </w:tr>
      <w:tr w:rsidR="00FB30E5" w:rsidRPr="00505BBC" w:rsidTr="0028381F">
        <w:trPr>
          <w:trHeight w:val="121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Крошки-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Матрешки»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гимнастической скамейке, закрепить прыжки  со скамьи, закреплять метание вдаль из-за головы, повторить ходьбу парами, способствовать преодолению робости, развитию чувства равновесия.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с.125</w:t>
            </w:r>
          </w:p>
        </w:tc>
      </w:tr>
      <w:tr w:rsidR="00FB30E5" w:rsidRPr="00505BBC" w:rsidTr="0028381F">
        <w:trPr>
          <w:cantSplit/>
          <w:trHeight w:val="19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68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3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«Зайка  - зазнайка»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ходьбу по наклонной доске, упражнять в метании вдаль правой и левой рукой,  развивать ловкость, учить дружно играть.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с.126</w:t>
            </w:r>
          </w:p>
        </w:tc>
      </w:tr>
      <w:tr w:rsidR="00FB30E5" w:rsidRPr="00505BBC" w:rsidTr="0028381F">
        <w:trPr>
          <w:trHeight w:val="28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«Бурый мишка»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Упражнять  </w:t>
            </w:r>
            <w:r w:rsidRPr="00905907">
              <w:rPr>
                <w:rStyle w:val="FontStyle69"/>
                <w:b w:val="0"/>
                <w:bCs/>
                <w:sz w:val="24"/>
              </w:rPr>
              <w:t>в</w:t>
            </w:r>
            <w:r w:rsidRPr="00905907">
              <w:rPr>
                <w:rStyle w:val="FontStyle72"/>
                <w:sz w:val="24"/>
              </w:rPr>
              <w:t>ползании на четвереньках и подлезании под веревку, учить становиться в круг, взявшись за руки, развивать чувстворавновесия и координацию движений, помогать действовать самостоятельно, уверенно.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«Кот Васька»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Упражнять детей </w:t>
            </w:r>
            <w:r w:rsidRPr="00905907">
              <w:rPr>
                <w:rStyle w:val="FontStyle69"/>
                <w:b w:val="0"/>
                <w:bCs/>
                <w:sz w:val="24"/>
              </w:rPr>
              <w:t>в</w:t>
            </w:r>
            <w:r w:rsidRPr="00905907">
              <w:rPr>
                <w:rStyle w:val="FontStyle72"/>
                <w:sz w:val="24"/>
              </w:rPr>
              <w:t>метании вдаль одной рукой, повторить прыжки в длину с места, развивать координацию движений, внимание.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FB30E5" w:rsidRPr="00505BBC" w:rsidTr="0028381F">
        <w:trPr>
          <w:trHeight w:val="1699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«Гуси, гуси, га – га -га»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8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бросок  и ловлю мяча, ходь</w:t>
            </w:r>
            <w:r w:rsidRPr="00905907">
              <w:rPr>
                <w:rStyle w:val="FontStyle69"/>
                <w:b w:val="0"/>
                <w:bCs/>
                <w:sz w:val="24"/>
              </w:rPr>
              <w:t>бу</w:t>
            </w:r>
            <w:r w:rsidRPr="00905907">
              <w:rPr>
                <w:rStyle w:val="FontStyle72"/>
                <w:sz w:val="24"/>
              </w:rPr>
              <w:t xml:space="preserve">по наклонной доске и ползание на четвереньках, учить  играть дружно. </w:t>
            </w:r>
          </w:p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8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Март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«Узоры»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«Дружный хоровод»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прыжках в длину с места, повторить ползание по гимнастической скамейке,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«Точка, точка, огуречик»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ходить и бегать по кругу, сохраняя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умень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шенной площади, мягко приземляться в прыж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ках с продвижением вперед.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FB30E5" w:rsidRPr="00505BBC" w:rsidTr="0028381F">
        <w:trPr>
          <w:trHeight w:val="1648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«Морские волны»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 ходьбу парами, бег врассыпную, ходьбу с  перешагиванием через брусок. Учить правильному хвату руками за рейки при влезании на наклонную лестницу.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   с.55</w:t>
            </w:r>
          </w:p>
        </w:tc>
      </w:tr>
      <w:tr w:rsidR="00FB30E5" w:rsidRPr="00505BBC" w:rsidTr="0028381F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«Звонкие колокольчики»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31.03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формировать  смелость и самостоятельность.</w:t>
            </w:r>
          </w:p>
          <w:p w:rsidR="00FB30E5" w:rsidRPr="00505BBC" w:rsidRDefault="00FB30E5" w:rsidP="0028381F">
            <w:pPr>
              <w:shd w:val="clear" w:color="auto" w:fill="FFFFFF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с.42</w:t>
            </w:r>
          </w:p>
        </w:tc>
      </w:tr>
      <w:tr w:rsidR="00FB30E5" w:rsidRPr="00505BBC" w:rsidTr="0028381F">
        <w:trPr>
          <w:cantSplit/>
          <w:trHeight w:val="145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«Солнышко и дождик»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02.04.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ходить по гимнастической скамейке, прыгать в глубину, закрепить  бросание и ловлю мяча.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с.131</w:t>
            </w:r>
          </w:p>
        </w:tc>
      </w:tr>
      <w:tr w:rsidR="00FB30E5" w:rsidRPr="00505BBC" w:rsidTr="0028381F">
        <w:trPr>
          <w:trHeight w:val="182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 лесной лужайке веселятся зайки»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прыжок в длину с места, метание в горизонтальную цель и ползание с подлезанием, приучать соразмерять бросок с расстоянием до цели,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FB30E5" w:rsidRPr="00505BBC" w:rsidTr="0028381F">
        <w:trPr>
          <w:trHeight w:val="1725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«Весна-красна»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«Весенний хоровод»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метание вдаль из-за головы и катание мяча друг другу, способствовать развитию глазомера, координации движений и ловкости, учить, дружно играть и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FB30E5" w:rsidRPr="00505BBC" w:rsidTr="0028381F">
        <w:trPr>
          <w:trHeight w:val="148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«Большие и маленькие мячи»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с.134</w:t>
            </w:r>
          </w:p>
        </w:tc>
      </w:tr>
      <w:tr w:rsidR="00FB30E5" w:rsidRPr="00505BBC" w:rsidTr="0028381F">
        <w:trPr>
          <w:trHeight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«Едут машины по дороге»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Закрепить метание вдаль одной рукой и прыжок в длину с места, способствовать развитию смелости, ловкости, умению по сигналу прекращать движение.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с.135</w:t>
            </w:r>
          </w:p>
        </w:tc>
      </w:tr>
      <w:tr w:rsidR="00FB30E5" w:rsidRPr="00505BBC" w:rsidTr="0028381F">
        <w:trPr>
          <w:trHeight w:val="16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такое доброта?»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«Воздушные шары»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ходить по гимнастической скамейке, упражнять в спрыгивании, учить бросать и ловить мяч, формировать умение ждать сигнал воспитателя и действовать по сигналу.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с.136</w:t>
            </w:r>
          </w:p>
        </w:tc>
      </w:tr>
      <w:tr w:rsidR="00FB30E5" w:rsidRPr="00505BBC" w:rsidTr="0028381F">
        <w:trPr>
          <w:trHeight w:val="153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«Воробушки и кот»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«Помоги другу»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метание в горизонтальную цель и ходьбу по наклонной доске, развивать умение бросать предмет в определенном направлении, способствовать развитию чувства равновесия и ориентировке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с.43</w:t>
            </w:r>
          </w:p>
        </w:tc>
      </w:tr>
      <w:tr w:rsidR="00FB30E5" w:rsidRPr="00505BBC" w:rsidTr="0028381F">
        <w:trPr>
          <w:trHeight w:val="29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«Новые игрушки»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Упражнять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  <w:t>в ходьбе переменным шагом через шнуры,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  <w:t xml:space="preserve">в беге врассыпную; закрепить бросание  мяча через шнур.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FB30E5" w:rsidRPr="00505BBC" w:rsidTr="0028381F">
        <w:trPr>
          <w:trHeight w:val="1540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«Мышонок Пик»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перестроению в колонну по два; ходьбе приставным шагом по гимнастической скамейке; поворотам во время ходьбы по сигналу.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с.48</w:t>
            </w:r>
          </w:p>
        </w:tc>
      </w:tr>
      <w:tr w:rsidR="00FB30E5" w:rsidRPr="00505BBC" w:rsidTr="0028381F">
        <w:trPr>
          <w:trHeight w:val="422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«Рыболов»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перешагивании через шнуры,  метании мяча в цель; в равновесии в прыжках. Повторить пролезание в обруч боком;  перебрасывание мяча друг другу; переползание через препятствие.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с.55</w:t>
            </w:r>
          </w:p>
        </w:tc>
      </w:tr>
      <w:tr w:rsidR="00FB30E5" w:rsidRPr="00505BBC" w:rsidTr="0028381F">
        <w:trPr>
          <w:cantSplit/>
          <w:trHeight w:val="1675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«Солнечные зайчики»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47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со сменой направления, повторить бросание в горизонтальную цель, учить ходить по наклонной доске, развивать чувство равновесия и ориентировку в пространстве.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FB30E5" w:rsidRPr="00505BBC" w:rsidTr="0028381F">
        <w:trPr>
          <w:cantSplit/>
          <w:trHeight w:val="16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 кочки на кочку»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30.04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развитию смелости, ловкости и самостоятельности.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Май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«Природа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«Трудная дорожка»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07.05.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</w:pPr>
            <w:r w:rsidRPr="00905907">
              <w:rPr>
                <w:rStyle w:val="FontStyle72"/>
                <w:sz w:val="24"/>
              </w:rPr>
              <w:t>Совершенствовать метание вдаль одной рукой, ползание и подлезание под дугу, способство</w:t>
            </w:r>
            <w:r w:rsidRPr="00905907">
              <w:t>вать развитию ловкости, ориентировки в пространстве, умению быстро реагировать на сигнал.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с.140</w:t>
            </w:r>
          </w:p>
        </w:tc>
      </w:tr>
      <w:tr w:rsidR="00FB30E5" w:rsidRPr="00505BBC" w:rsidTr="0028381F">
        <w:trPr>
          <w:trHeight w:val="21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«Кто бросит мяч выше?»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08.05.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Упражнять в метании вдаль одной рукой, совершенствовать ходьбу по гимнастической скамейке, формировать ловкость, развивать чувство равновесия и глазомер.</w:t>
            </w:r>
          </w:p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567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FB30E5" w:rsidRPr="00505BBC" w:rsidTr="0028381F">
        <w:trPr>
          <w:trHeight w:val="21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«Допрыгни до ладони»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12.05..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Упражнять в ходьбе по гимнастической скамейке, в прыжках в глубину, развивать чувство равновесия, смелость и координацию движений.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FB30E5" w:rsidRPr="00505BBC" w:rsidTr="0028381F">
        <w:trPr>
          <w:trHeight w:val="387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«Кто тише?»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14.05.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ходьбе в  колонне по одному, в беге врассыпную.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Продолжать учить при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земляться одновременно на обе ноги, упражнять в бро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сании мяча о пол.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FB30E5" w:rsidRPr="00505BBC" w:rsidTr="0028381F">
        <w:trPr>
          <w:trHeight w:val="2273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«Жуки»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15.05.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Закрепить умение катать мяч, упражнять в ползании по гимнастической скамейке и прыжке в глубину.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cantSplit/>
          <w:trHeight w:val="142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379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играем»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«Наседка и цыплята»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19.05.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Закреплять умение метать вдаль одной рукой и прыгать в длину с места, формировать дружеские взаимоотношения между детьми.</w:t>
            </w:r>
          </w:p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567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cantSplit/>
          <w:trHeight w:val="1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играем»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«Птички летают»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21.05.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spacing w:line="240" w:lineRule="auto"/>
              <w:ind w:firstLine="0"/>
              <w:jc w:val="left"/>
            </w:pPr>
            <w:r w:rsidRPr="00905907">
              <w:t>Закреплять умение ходить по гимнастической скамейке и прыгать в глубину, совершенствовать метание вверх и вперед, приучатьбыстро реагировать на сигнал.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trHeight w:val="189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«Животные рядом с нами»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шагаем дружно в ряд»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22.05.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спрыгивании с высоты, в метании в горизонтальную цель, повторить ходьбу на четвереньках, развивать координацию движений, умение сохранять определенное направление при метании предметов.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FB30E5" w:rsidRPr="00505BBC" w:rsidTr="0028381F">
        <w:trPr>
          <w:trHeight w:val="18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«Зоопарк»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26.05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метание вдаль одной рукой, ползание и подлезание под дугу, способствовать развитию ловкости, ориентировки в пространстве , умение быстро реагировать на сигнал.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FB30E5" w:rsidRPr="00505BBC" w:rsidTr="0028381F">
        <w:trPr>
          <w:trHeight w:val="141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«Кошкин дом»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28.05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FB30E5" w:rsidRPr="00505BBC" w:rsidTr="0028381F">
        <w:trPr>
          <w:trHeight w:val="188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В гостях у лисы-Алисы»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29.05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метать в даль одной рукой и прыгать в длину с места, воспитывать дружеские взаимоотношения между детьми.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cantSplit/>
          <w:trHeight w:val="4517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«Здравствуй, лето»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«Поймай комара»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02.06..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 в ходьбе колонной по одному, выполняя задания по сигналу,в беге      врассыпную; учить подбрасывать мяч вверх и ловить его, ползать по скамейке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на ладонях и коленях.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с.145.</w:t>
            </w:r>
          </w:p>
        </w:tc>
      </w:tr>
      <w:tr w:rsidR="00FB30E5" w:rsidRPr="00505BBC" w:rsidTr="0028381F">
        <w:trPr>
          <w:cantSplit/>
          <w:trHeight w:val="1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«Идем в гости  к Зайчонку»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04.06..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 бег,   перешагивание через шнуры, метание  мяча в цель. Повторить пролезание в обруч боком, переползание через препятствие.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с.55</w:t>
            </w:r>
          </w:p>
        </w:tc>
      </w:tr>
      <w:tr w:rsidR="00FB30E5" w:rsidRPr="00505BBC" w:rsidTr="0028381F">
        <w:trPr>
          <w:cantSplit/>
          <w:trHeight w:val="4251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Июнь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«Мы топаем»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развитию смелости, ловкости и самостоятельности.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FB30E5" w:rsidRPr="00505BBC" w:rsidTr="0028381F">
        <w:trPr>
          <w:cantSplit/>
          <w:trHeight w:val="20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«Зайка беленький сидит»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t>Закрепить прыжок в длину с места, упражнять в умении бросать  мяч вдаль из-за головы.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FB30E5" w:rsidRPr="00505BBC" w:rsidTr="0028381F">
        <w:trPr>
          <w:cantSplit/>
          <w:trHeight w:val="2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«Вот увидишь, догоню»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11.06.19.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Закрепить ходьбу и бег всей группой в определенном направлении, развивать чувство равновесия, координацию движений. 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с.44</w:t>
            </w:r>
          </w:p>
        </w:tc>
      </w:tr>
      <w:tr w:rsidR="00FB30E5" w:rsidRPr="00505BBC" w:rsidTr="0028381F">
        <w:trPr>
          <w:cantSplit/>
          <w:trHeight w:val="29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«Волшебница- вода»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«День рождения Капитошки»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ind w:firstLine="0"/>
              <w:jc w:val="left"/>
            </w:pPr>
            <w:r w:rsidRPr="00905907">
              <w:t>Закрепить  ходьбу  и бег небольшими группа</w:t>
            </w:r>
            <w:r w:rsidRPr="00905907">
              <w:softHyphen/>
              <w:t xml:space="preserve">ми за воспитателем. </w:t>
            </w:r>
            <w:r w:rsidRPr="00905907">
              <w:rPr>
                <w:rStyle w:val="FontStyle72"/>
                <w:sz w:val="24"/>
              </w:rPr>
              <w:t>Упражнять в ходьбе в прямом направлении, в ползании, развивать чувство равновесия.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cantSplit/>
          <w:trHeight w:val="8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«Сделай фигуру»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Закрепить ходьбу по сигналу, ходьбу  по ограниченной поверхности, развивать равновесие.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</w:pPr>
            <w:r w:rsidRPr="00905907">
              <w:t>с.78</w:t>
            </w:r>
          </w:p>
        </w:tc>
      </w:tr>
      <w:tr w:rsidR="00FB30E5" w:rsidRPr="00505BBC" w:rsidTr="0028381F">
        <w:trPr>
          <w:cantSplit/>
          <w:trHeight w:val="7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«Караси и щука»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Закрепить  умение соблюдать указанное направление во время ходьбы и бега, приучать бегать в разных направлениях, не мешая друг другу.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FB30E5" w:rsidRPr="00505BBC" w:rsidTr="0028381F">
        <w:trPr>
          <w:cantSplit/>
          <w:trHeight w:val="32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«Я на солнышке лежу»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у  детей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ходьбу  и бег по кругу;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сохранять устойчивое равновесие в ходьбе и беге по ог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раниченной площади.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FB30E5" w:rsidRPr="00505BBC" w:rsidTr="0028381F">
        <w:trPr>
          <w:cantSplit/>
          <w:trHeight w:val="2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«Пастух и гуси»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78"/>
              </w:tabs>
              <w:spacing w:after="0" w:line="278" w:lineRule="exact"/>
              <w:ind w:right="91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 по ограниченной поверхности, подлезание  под веревку и бросание предмета вдаль правой и левой рукой, развивать умение бегать в определенном направлении.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с.81</w:t>
            </w:r>
          </w:p>
        </w:tc>
      </w:tr>
      <w:tr w:rsidR="00FB30E5" w:rsidRPr="00505BBC" w:rsidTr="0028381F">
        <w:trPr>
          <w:cantSplit/>
          <w:trHeight w:val="3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Июнь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 тропинке»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 xml:space="preserve">Закрепить у  детей подлезание, выполнение разнообразных движений - бег, приседание, ориентировку в пространстве.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FB30E5" w:rsidRPr="00505BBC" w:rsidTr="0028381F">
        <w:trPr>
          <w:cantSplit/>
          <w:trHeight w:val="29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Июль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 бабушки в гостях»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«Не задень воротики»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30.06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по ограниченной поверхности, ползание и катание мяча, упражнять в ходьбе, сохраняя равновесие.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</w:tr>
      <w:tr w:rsidR="00FB30E5" w:rsidRPr="00505BBC" w:rsidTr="0028381F">
        <w:trPr>
          <w:cantSplit/>
          <w:trHeight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щенята»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02.07.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прыжок вперед на двух ногах, бросок предмета  в горизонтальную цель, совершенствовать умение реагировать на сигнал.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FB30E5" w:rsidRPr="00505BBC" w:rsidTr="0028381F">
        <w:trPr>
          <w:cantSplit/>
          <w:trHeight w:val="38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«Мой друг - Карлсон»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03.07.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подлезать под рейку, совершенствовать прыжок в длину с места на двух ногах, упражнять в ползании; развивать ловкость и координацию движений.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FB30E5" w:rsidRPr="00505BBC" w:rsidTr="0028381F">
        <w:trPr>
          <w:cantSplit/>
          <w:trHeight w:val="7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умеем дружно жить»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гномы»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4"/>
              <w:spacing w:line="240" w:lineRule="auto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54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  детей бросок в горизонтальную цель, прыжок в длину с места, умение ходить по кругу, взявшись за руки.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</w:tr>
      <w:tr w:rsidR="00FB30E5" w:rsidRPr="00505BBC" w:rsidTr="0028381F">
        <w:trPr>
          <w:cantSplit/>
          <w:trHeight w:val="10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 грузовой машине»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6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доске, подлезание под палку, бросок одной рукой, воспитывать самостоятельность.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cantSplit/>
          <w:trHeight w:val="7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«Целься вернее, не ошибись»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гимнастической скамейке, умение катать мячи под дугу, упражнять в ходьбе по гимнастической скамейке.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FB30E5" w:rsidRPr="00505BBC" w:rsidTr="0028381F">
        <w:trPr>
          <w:cantSplit/>
          <w:trHeight w:val="26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«Чудеса своими руками»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«Раз грибок, два грибок»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76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подлезать под дугу на четвереньках. Упражнять в ходьбе по уменьшенной площади.</w:t>
            </w:r>
          </w:p>
          <w:p w:rsidR="00FB30E5" w:rsidRPr="00905907" w:rsidRDefault="00FB30E5" w:rsidP="0028381F">
            <w:pPr>
              <w:pStyle w:val="Style22"/>
              <w:widowControl/>
              <w:spacing w:line="276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cantSplit/>
          <w:trHeight w:val="2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Июль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«Раздувайся, пузырь»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16.07.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76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ходьбу в  колонне  по од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ному,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ловить мяч, брошенный воспитателем.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cantSplit/>
          <w:trHeight w:val="5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«Звоны звонят»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ходьбу по ребристой доске, упражнять  в умении взойти на ящик и сойти с него, воспитывать внимание и ориентировку в пространстве.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FB30E5" w:rsidRPr="00505BBC" w:rsidTr="0028381F">
        <w:trPr>
          <w:cantSplit/>
          <w:trHeight w:val="11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Лесовичка»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«Зайка - зазнайка»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>Закрепить лазание  по гимнастической стенке, развивать чувство равновесия, совершенствовать бег в определенном направлении, формировать умение реагировать на сигнал.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FB30E5" w:rsidRPr="00505BBC" w:rsidTr="0028381F">
        <w:trPr>
          <w:cantSplit/>
          <w:trHeight w:val="2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в лес»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на носках в указанном воспитателем направлении, развивать чувство равновесия, ловкость, глазомер.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19.</w:t>
            </w:r>
          </w:p>
        </w:tc>
      </w:tr>
      <w:tr w:rsidR="00FB30E5" w:rsidRPr="00505BBC" w:rsidTr="0028381F">
        <w:trPr>
          <w:cantSplit/>
          <w:trHeight w:val="8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«Собери шишки в корзину»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 детей бег в разных направлениях, начиная движение и заканчивать его по сигналу воспитателя, находить свое место.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FB30E5" w:rsidRPr="00505BBC" w:rsidTr="0028381F">
        <w:trPr>
          <w:cantSplit/>
          <w:trHeight w:val="36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«Раз, два начинается игра»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«Найди, где спрятано»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с высоким подниманием ног,  катание мяча, ползание и перелезание через скамейку, развивать внимание и ориентировку в пространстве.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с.98</w:t>
            </w:r>
          </w:p>
        </w:tc>
      </w:tr>
      <w:tr w:rsidR="00FB30E5" w:rsidRPr="00505BBC" w:rsidTr="0028381F">
        <w:trPr>
          <w:cantSplit/>
          <w:trHeight w:val="35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«Раз, два начинается игра»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«Скати мяч с горки»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30.07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бросок  вдаль правой и левой рукой, ползание на четвереньках по гимнастической скамейке, развивать внимание и координацию движений.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«Рыбки плавают в озере»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31.07.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по наклонной доске вверх и вниз, развивать равновесие.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FB30E5" w:rsidRPr="00505BBC" w:rsidTr="0028381F">
        <w:trPr>
          <w:cantSplit/>
          <w:trHeight w:val="41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Август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на горке на горе»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04.08.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бросать вдаль, совершенствовать ходьбу по гимнастической скамейке, упражнять в ходьбе друг за другом со сменой направления, развивать чувство равновесия.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28381F">
            <w:pPr>
              <w:pStyle w:val="Style5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FB30E5" w:rsidRPr="00505BBC" w:rsidTr="0028381F">
        <w:trPr>
          <w:cantSplit/>
          <w:trHeight w:val="40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 дорожке на одной ножке»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лазанье  по гимнастической стенке, совершенствовать прыжок в длину с места, развивать чувство равновесия, воспитывать смелость, выдержку и внимание.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FB30E5" w:rsidRPr="00505BBC" w:rsidTr="0028381F">
        <w:trPr>
          <w:cantSplit/>
          <w:trHeight w:val="2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«Курочки - пеструшечки»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бросании в горизонтальную цель правой и левой рукой, совершенствовать прыжки в длину с места, развивать ловкость.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cantSplit/>
          <w:trHeight w:val="14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Август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безопасность»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«Лови мяч»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ползать и подлезать под веревку, совершенствовать навык бросания вдаль из-за головы, выполнять бросок только по сигналу.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cantSplit/>
          <w:trHeight w:val="3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11.08..</w:t>
            </w:r>
          </w:p>
        </w:tc>
        <w:tc>
          <w:tcPr>
            <w:tcW w:w="4109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«Большое бревно»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Закрепить прыжки в длину </w:t>
            </w:r>
            <w:r w:rsidRPr="00905907">
              <w:rPr>
                <w:rStyle w:val="FontStyle69"/>
                <w:bCs/>
                <w:sz w:val="24"/>
              </w:rPr>
              <w:t xml:space="preserve">с </w:t>
            </w:r>
            <w:r w:rsidRPr="00905907">
              <w:rPr>
                <w:rStyle w:val="FontStyle72"/>
                <w:sz w:val="24"/>
              </w:rPr>
              <w:t xml:space="preserve">места, ходьбу  по наклонной доске, 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воспитывать дружеские взаимоотношения.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с.105</w:t>
            </w: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 узкому коридорчику»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14.08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ползание по гимнастической скамейке и метание вдаль правой и левой рукой, развивать координацию движений.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«Театральная неделя»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«Тень – тень потетень»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6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Закрепить ходьбу </w:t>
            </w:r>
          </w:p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с высоким подниманием ног, продолжать учить действовать по сигналу быстро,  приучать детей ориентироваться в пространстве, развивать ловкость.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С.38</w:t>
            </w:r>
          </w:p>
        </w:tc>
      </w:tr>
      <w:tr w:rsidR="00FB30E5" w:rsidRPr="00505BBC" w:rsidTr="0028381F">
        <w:trPr>
          <w:cantSplit/>
          <w:trHeight w:val="11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«Пройди Мишкой, проползи мышкой»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20.08.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гимнастической скамейке, бросание одной рукой, повторить ползание и пролезание в обруч.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С.107</w:t>
            </w:r>
          </w:p>
        </w:tc>
      </w:tr>
      <w:tr w:rsidR="00FB30E5" w:rsidRPr="00505BBC" w:rsidTr="0028381F">
        <w:trPr>
          <w:cantSplit/>
          <w:trHeight w:val="1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«Терем – теремок»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метание в горизонтальную цель правой и левой рукой, ползание по гимнастической скамейке, развивать чувство равновесия и координацию движений.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108</w:t>
            </w:r>
          </w:p>
        </w:tc>
      </w:tr>
      <w:tr w:rsidR="00FB30E5" w:rsidRPr="00505BBC" w:rsidTr="0028381F">
        <w:trPr>
          <w:cantSplit/>
          <w:trHeight w:val="17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Светофорчика»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 день рождение к Светофору»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Совершенствовать прыжок в длину с места, упражнять в метании в горизонтальную цель правой и левой рукой, развивать глазомер.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с.110</w:t>
            </w:r>
          </w:p>
        </w:tc>
      </w:tr>
      <w:tr w:rsidR="00FB30E5" w:rsidRPr="00505BBC" w:rsidTr="0028381F">
        <w:trPr>
          <w:cantSplit/>
          <w:trHeight w:val="16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«Пробеги по камушкам»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прыжки в длину с места, ползание  на четвереньках и подлезание под рейку, закреплять умение ходьбы по гимнастической скамейке.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 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</w:tr>
      <w:tr w:rsidR="00FB30E5" w:rsidRPr="00505BBC" w:rsidTr="0028381F">
        <w:trPr>
          <w:cantSplit/>
          <w:trHeight w:val="11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«Кролик, где ты?»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 xml:space="preserve">Закрепить метание вдаль  правой и </w:t>
            </w:r>
            <w:r w:rsidRPr="00505BBC">
              <w:rPr>
                <w:rStyle w:val="FontStyle69"/>
                <w:b w:val="0"/>
                <w:bCs/>
                <w:sz w:val="24"/>
                <w:szCs w:val="24"/>
              </w:rPr>
              <w:t>левой</w:t>
            </w:r>
            <w:r w:rsidRPr="00505BBC">
              <w:rPr>
                <w:rStyle w:val="FontStyle72"/>
                <w:sz w:val="24"/>
                <w:szCs w:val="24"/>
              </w:rPr>
              <w:t>рукой, ходить по наклонной доске, следить, чтобы дети были внимательны, дружно играли.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С.112</w:t>
            </w:r>
          </w:p>
        </w:tc>
      </w:tr>
    </w:tbl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FB30E5" w:rsidRDefault="00FB30E5" w:rsidP="00BE4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076">
        <w:rPr>
          <w:rFonts w:ascii="Times New Roman" w:hAnsi="Times New Roman"/>
          <w:b/>
          <w:sz w:val="24"/>
          <w:szCs w:val="24"/>
        </w:rPr>
        <w:t>Календарно- тематическое планирование образовательной деятельности физическому развитию.</w:t>
      </w:r>
    </w:p>
    <w:tbl>
      <w:tblPr>
        <w:tblpPr w:leftFromText="180" w:rightFromText="180" w:vertAnchor="text" w:horzAnchor="margin" w:tblpXSpec="center" w:tblpY="1"/>
        <w:tblOverlap w:val="never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275"/>
        <w:gridCol w:w="567"/>
        <w:gridCol w:w="1125"/>
        <w:gridCol w:w="9"/>
        <w:gridCol w:w="6"/>
        <w:gridCol w:w="15"/>
        <w:gridCol w:w="1539"/>
        <w:gridCol w:w="4109"/>
        <w:gridCol w:w="1842"/>
        <w:gridCol w:w="1842"/>
        <w:gridCol w:w="1563"/>
        <w:gridCol w:w="1264"/>
        <w:gridCol w:w="7"/>
        <w:gridCol w:w="572"/>
      </w:tblGrid>
      <w:tr w:rsidR="00FB30E5" w:rsidRPr="00505BBC" w:rsidTr="0028381F">
        <w:trPr>
          <w:trHeight w:val="169"/>
        </w:trPr>
        <w:tc>
          <w:tcPr>
            <w:tcW w:w="533" w:type="dxa"/>
            <w:vMerge w:val="restart"/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vMerge w:val="restart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(месяца)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№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Тема и форма проведения</w:t>
            </w:r>
          </w:p>
        </w:tc>
        <w:tc>
          <w:tcPr>
            <w:tcW w:w="5951" w:type="dxa"/>
            <w:gridSpan w:val="2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Содержание, формируемое участниками образовательного процесса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B30E5" w:rsidRPr="00505BBC" w:rsidTr="0028381F">
        <w:trPr>
          <w:trHeight w:val="1596"/>
        </w:trPr>
        <w:tc>
          <w:tcPr>
            <w:tcW w:w="533" w:type="dxa"/>
            <w:vMerge/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62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«Мишка - Топтыжка»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03.09.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t xml:space="preserve">Приучать детей ходить и бегать небольшими группами за воспитателем. </w:t>
            </w:r>
            <w:r w:rsidRPr="00905907">
              <w:rPr>
                <w:rStyle w:val="FontStyle72"/>
                <w:sz w:val="24"/>
              </w:rPr>
              <w:t>Упражнять в ходьбе в прямом направлении, в ползании, развивать чувство равновесия.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«Осенний листопад»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t>Продолжать учить детей ходить и бегать небольшими группами за воспитателем. Учить ходить между двумя линиями, сохраняя равно</w:t>
            </w:r>
            <w:r w:rsidRPr="00905907">
              <w:softHyphen/>
              <w:t>весие.</w:t>
            </w:r>
            <w:r w:rsidRPr="00905907">
              <w:rPr>
                <w:rStyle w:val="FontStyle72"/>
                <w:sz w:val="24"/>
              </w:rPr>
              <w:t xml:space="preserve"> Закрепить  ходьбу по прямой  плоскости.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gridAfter w:val="1"/>
          <w:wAfter w:w="572" w:type="dxa"/>
          <w:trHeight w:val="16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осенний лес»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бросать и ловить мяч, упражнять в ходьбе по наклонной доске, развивать чувство равновесия, глазомер, воспитывать выдержку.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с.28,29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«Колосок»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Осень, осень в гости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просим»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BalloonText"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воспитателем. 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ходьбе в прямом направлении, в ползании, развивать чувство равновесия.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с.31</w:t>
            </w:r>
          </w:p>
        </w:tc>
      </w:tr>
      <w:tr w:rsidR="00FB30E5" w:rsidRPr="00505BBC" w:rsidTr="0028381F">
        <w:trPr>
          <w:trHeight w:val="138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«Бублики, баранки»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12.09..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jc w:val="left"/>
            </w:pPr>
            <w:r w:rsidRPr="00905907">
              <w:t xml:space="preserve">Приучать детей ходить и бегать небольшими группами за воспитателем. </w:t>
            </w:r>
            <w:r w:rsidRPr="00905907">
              <w:rPr>
                <w:rStyle w:val="FontStyle72"/>
                <w:sz w:val="24"/>
              </w:rPr>
              <w:t>Упражнять в ходьбе в прямом направлении, в ползании, развивать чувство равновесия.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trHeight w:val="534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«Шагают наши ножки по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ровненькой дорожке»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13.09..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ходить  и бегать  по кругу;подлезать под шнур, не каса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ясь руками; сохранять равновесие при ходьбе по доске.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детьми»,   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2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«Урожай собирай»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к Колобку»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0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и бегать небольшими группами за воспитателем. Учить ходить между двумя линиями, сохраняя равновесие.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Закрепить  ходьбу по прямой  плоскости.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 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360" w:lineRule="auto"/>
              <w:ind w:firstLine="0"/>
            </w:pPr>
            <w:r w:rsidRPr="00905907">
              <w:t>с.32</w:t>
            </w:r>
          </w:p>
        </w:tc>
      </w:tr>
      <w:tr w:rsidR="00FB30E5" w:rsidRPr="00505BBC" w:rsidTr="0028381F">
        <w:trPr>
          <w:trHeight w:val="3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В гости Осень к нам</w:t>
            </w:r>
          </w:p>
          <w:p w:rsidR="00FB30E5" w:rsidRPr="00505BBC" w:rsidRDefault="00FB30E5" w:rsidP="0028381F">
            <w:pPr>
              <w:spacing w:after="0" w:line="240" w:lineRule="auto"/>
              <w:ind w:left="2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пришла»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ходить и бегать всей груп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пой в прямом направлении завоспитателем;подпрыгивать на двух ногах на месте.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360" w:lineRule="auto"/>
              <w:ind w:firstLine="0"/>
            </w:pPr>
            <w:r w:rsidRPr="00905907">
              <w:t>с.77</w:t>
            </w:r>
          </w:p>
        </w:tc>
      </w:tr>
      <w:tr w:rsidR="00FB30E5" w:rsidRPr="00505BBC" w:rsidTr="0028381F">
        <w:trPr>
          <w:trHeight w:val="14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утята»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начинать ходьбу по сигналу, развивать равновесие, закрепить ходьбу  по ограниченной поверхности.</w:t>
            </w:r>
          </w:p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С.Я., 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360" w:lineRule="auto"/>
              <w:ind w:firstLine="0"/>
            </w:pPr>
            <w:r w:rsidRPr="00905907">
              <w:t>с.78</w:t>
            </w:r>
          </w:p>
        </w:tc>
      </w:tr>
      <w:tr w:rsidR="00FB30E5" w:rsidRPr="00505BBC" w:rsidTr="0028381F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«Урожай наш хорош»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зайки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  24.09.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учить детей начинать ходьбу по сигналу,  закрепить ходьбу по ограниченной поверхности.</w:t>
            </w:r>
            <w:r w:rsidRPr="00905907">
              <w:t xml:space="preserve">Учить 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ходить </w:t>
            </w:r>
            <w:r w:rsidRPr="00905907">
              <w:t xml:space="preserve">и </w:t>
            </w: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бегать, меняя направление на определенный сигнал, развивать умение ползать.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с.32</w:t>
            </w:r>
          </w:p>
        </w:tc>
      </w:tr>
      <w:tr w:rsidR="00FB30E5" w:rsidRPr="00505BBC" w:rsidTr="0028381F">
        <w:trPr>
          <w:trHeight w:val="1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«Вкусная репка»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26.09.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Закрепить ходьбу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FB30E5" w:rsidRPr="00505BBC" w:rsidTr="0028381F">
        <w:trPr>
          <w:trHeight w:val="16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«Позовем зверей на праздник»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27.09.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13"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соблюдать указанное направление во время ходьбы и бега, приучать бегать в разных направлениях, не мешая друг другу. Закрепить ходьбу, бег, ползание.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FB30E5" w:rsidRPr="00505BBC" w:rsidTr="0028381F">
        <w:trPr>
          <w:cantSplit/>
          <w:trHeight w:val="1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«Осень художница»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«Магазин игрушек»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01.10.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Продолжать учить детейходить и бегать по кругу;сохранять устойчивое равновесие в ходьбе и беге по ог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раниченной площади.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Учить подпрыгиванию на двух ногах на месте.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Как осенние листочки»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  <w:p w:rsidR="00FB30E5" w:rsidRPr="00505BBC" w:rsidRDefault="00FB30E5" w:rsidP="0028381F">
            <w:pPr>
              <w:shd w:val="clear" w:color="auto" w:fill="FFFFFF"/>
              <w:spacing w:after="0" w:line="278" w:lineRule="exact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 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«Пушистые котята»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04.10..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ходить и бегать по кругу. Учить энергичному отталки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ванию мяча при прокатывании друг другу.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с.80</w:t>
            </w:r>
          </w:p>
        </w:tc>
      </w:tr>
      <w:tr w:rsidR="00FB30E5" w:rsidRPr="00505BBC" w:rsidTr="0028381F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«Пернатые друзья»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«Пройди по тропинке»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08.10.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Учить ходить по ограниченной поверхности, подлезать под веревку и бросать предмет вдаль правой и левой рукой, развивать умение бегать в определенном направлении.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Лайзане С.Я. «Физическая культура для малышей»,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с.77</w:t>
            </w:r>
          </w:p>
        </w:tc>
      </w:tr>
      <w:tr w:rsidR="00FB30E5" w:rsidRPr="00505BBC" w:rsidTr="0028381F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мы гуляем»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>Упражнять детей в подлезании, выполнить разнообразные движения - бегать, приседать, ориентироваться в пространстве и быстро реагировать на сигнал.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38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«Клубочки»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11.10.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 по наклонной доске, бросание  мяча двумя руками.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с.81</w:t>
            </w:r>
          </w:p>
        </w:tc>
      </w:tr>
      <w:tr w:rsidR="00FB30E5" w:rsidRPr="00505BBC" w:rsidTr="0028381F">
        <w:trPr>
          <w:gridAfter w:val="2"/>
          <w:wAfter w:w="579" w:type="dxa"/>
          <w:trHeight w:val="2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«Желтые цыплятки»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15.10.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лазать погимнастической стенке, развивать чувство равновесия, совершенствовать бег в определенном направлении, формировать умение реагировать на сигнал.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«У бабушки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Варварушки»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17.10.</w:t>
            </w:r>
          </w:p>
        </w:tc>
        <w:tc>
          <w:tcPr>
            <w:tcW w:w="4109" w:type="dxa"/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Продолжать учить ходить детей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сигналу.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FB30E5" w:rsidRPr="00505BBC" w:rsidTr="0028381F">
        <w:trPr>
          <w:trHeight w:val="1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«Вот какие мы большие»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18.10.</w:t>
            </w:r>
          </w:p>
        </w:tc>
        <w:tc>
          <w:tcPr>
            <w:tcW w:w="4109" w:type="dxa"/>
          </w:tcPr>
          <w:p w:rsidR="00FB30E5" w:rsidRPr="00905907" w:rsidRDefault="00FB30E5" w:rsidP="0028381F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Познакомить детей с выполнением прыжка вперед на двух ногах, закрепить бросок предмета  в горизонтальную цель, совершенствовать умение реагировать на сигнал.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Лайзане С.Я.«Физическая культура для малышей»,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«Мой город»</w:t>
            </w: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Прятки»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22.10.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Упражнять в  ходьбе  по гимнастической скамейке, бросать мяч вдаль из-за головы двумя руками, закрепить  ползание на четвереньках, развивать чувство равновесия.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</w:tr>
      <w:tr w:rsidR="00FB30E5" w:rsidRPr="00505BBC" w:rsidTr="0028381F">
        <w:trPr>
          <w:trHeight w:val="169"/>
        </w:trPr>
        <w:tc>
          <w:tcPr>
            <w:tcW w:w="533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«Перелезь через бревно»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24.10.</w:t>
            </w:r>
          </w:p>
        </w:tc>
        <w:tc>
          <w:tcPr>
            <w:tcW w:w="4109" w:type="dxa"/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Учить детей прыгать в длину с места, закреплять метание мяча вдаль из-за головы, способствовать развитию чувства равновесия и координации движений.</w:t>
            </w:r>
          </w:p>
        </w:tc>
        <w:tc>
          <w:tcPr>
            <w:tcW w:w="1842" w:type="dxa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Дождик – дождик, кап, кап, кап…»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25.10.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ходить парами в определенном направлении, бросать мяч вдаль от груди, упражнять в катании мяча, приучать, внимательно слушать и ждать сигнала для начала движений.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FB30E5" w:rsidRPr="00505BBC" w:rsidTr="0028381F">
        <w:trPr>
          <w:trHeight w:val="17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 профессиями»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по городу»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29.10.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ходить по наклонной доске, закрепить  метание вдаль от груди, приучать детей согласовывать движения с движениями других детей, действовать по сигналу.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FB30E5" w:rsidRPr="00505BBC" w:rsidTr="0028381F">
        <w:trPr>
          <w:trHeight w:val="21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Emphasis"/>
                <w:rFonts w:ascii="Times New Roman" w:hAnsi="Times New Roman"/>
                <w:b/>
                <w:i w:val="0"/>
                <w:sz w:val="24"/>
                <w:szCs w:val="24"/>
              </w:rPr>
              <w:t>Экскурсия на прачку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Учить бросать и ловить мяч, упражнять в ходьбе по наклонной доске, развивать чувство равновесия, глазомер, воспитывать выдержку.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малышей»,с.89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42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«Едем, едем мы домой»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01.11.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ходить и бегать по кругу. Учить энергичному отталки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ванию мяча при прокатывании друг другу.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 ползание на четвереньках.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с.33</w:t>
            </w:r>
          </w:p>
        </w:tc>
      </w:tr>
      <w:tr w:rsidR="00FB30E5" w:rsidRPr="00505BBC" w:rsidTr="0028381F">
        <w:trPr>
          <w:trHeight w:val="1320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«Знакомство с профессиями»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детский сад!»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ходьбе и беге. Учить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сохранять равновесие в ходьбе по уменьшенной площади, мягко приземляться в прыж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ках.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FB30E5" w:rsidRPr="00505BBC" w:rsidTr="0028381F">
        <w:trPr>
          <w:cantSplit/>
          <w:trHeight w:val="1588"/>
        </w:trPr>
        <w:tc>
          <w:tcPr>
            <w:tcW w:w="533" w:type="dxa"/>
            <w:tcBorders>
              <w:top w:val="nil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«Дружба крепкая»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«Верные друзья»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детей ходить по кругу, взявшись за руки. Закрепить  ползание на четвереньках, переступать через препятствия, катать мяч, учить ходить на носочках, приучать соблюдать определенное направление.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Лайзане С.Я. «Физическая культура для малышей»,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«Мой друг»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08.11.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«Быть здоровыми хотим»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«Мы ловкие  - умелые»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>Развивать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«Кукла делает зарядку»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14.11.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</w:tr>
      <w:tr w:rsidR="00FB30E5" w:rsidRPr="00505BBC" w:rsidTr="0028381F">
        <w:trPr>
          <w:trHeight w:val="13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«Мухомор»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15.11.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4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доске, упражнение  в ползании, подлезании под палку, учить бросать одной рукой.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cantSplit/>
          <w:trHeight w:val="173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226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«Я вырасту здоровым»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«Вот какие мы большие»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19.11.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гимнастической скамейке, катать мячи под дугу, закрепить умение не терять равновесие во время ходьбы по гимнастической скамейке.</w:t>
            </w:r>
          </w:p>
          <w:p w:rsidR="00FB30E5" w:rsidRPr="00905907" w:rsidRDefault="00FB30E5" w:rsidP="0028381F">
            <w:pPr>
              <w:pStyle w:val="Style26"/>
              <w:widowControl/>
              <w:spacing w:line="240" w:lineRule="auto"/>
              <w:ind w:firstLine="0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FB30E5" w:rsidRPr="00505BBC" w:rsidTr="0028381F">
        <w:trPr>
          <w:cantSplit/>
          <w:trHeight w:val="1514"/>
        </w:trPr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 Я-  силач»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подле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зать под дугу на четвереньках. Упражнять в ходьбе по уменьшенной площади.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trHeight w:val="139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«Движенье – это жизнь»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22.11.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/>
              <w:ind w:right="91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ходьбу в  колонне  по од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ному,учить ловить мяч, брошенный воспитателем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звери готовятся к зиме»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«Жмурки»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26.11.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ребристой доске, в умении взойти на ящик и сойти с него, закрепить внимание и ориентировку в пространстве.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/>
              <w:ind w:right="62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FB30E5" w:rsidRPr="00505BBC" w:rsidTr="0028381F">
        <w:trPr>
          <w:cantSplit/>
          <w:trHeight w:val="3258"/>
        </w:trPr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звери готовятся к зиме»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«Лисичка сестричка»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28.11.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на носках в указанном воспитателем направлении, развивать чувство равновесия, ловкость, глазомер.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  с.19.</w:t>
            </w:r>
          </w:p>
        </w:tc>
      </w:tr>
      <w:tr w:rsidR="00FB30E5" w:rsidRPr="00505BBC" w:rsidTr="0028381F">
        <w:trPr>
          <w:cantSplit/>
          <w:trHeight w:val="160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 Колючие ежики»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29.11.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ходьбу  по наклонной доске, бросание  мяча  двумя руками, воспитывать смелость и самостоятельность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FB30E5" w:rsidRPr="00505BBC" w:rsidTr="0028381F">
        <w:trPr>
          <w:cantSplit/>
          <w:trHeight w:val="193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88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зимушка пришла»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«Ой, снег - снежок»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Учить детей бегать в разных направлениях, не наталкиваясь друг на друга, начинать движение и заканчивать его по сигналу воспитателя, находить свое место.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FB30E5" w:rsidRPr="00505BBC" w:rsidTr="0028381F">
        <w:trPr>
          <w:cantSplit/>
          <w:trHeight w:val="14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«Высокое дерево»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бросок  вдаль правой и левой рукой, ползание на четвереньках по гимнастической скамейке, развивать внимание и координацию движений.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FB30E5" w:rsidRPr="00505BBC" w:rsidTr="0028381F">
        <w:trPr>
          <w:cantSplit/>
          <w:trHeight w:val="1656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«Зимний лес»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06.12.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55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наклонной доске вверх и вниз, учить быть внимательными, стараться выполнять упражнения  вместе с другими детьми.</w:t>
            </w:r>
          </w:p>
          <w:p w:rsidR="00FB30E5" w:rsidRPr="00905907" w:rsidRDefault="00FB30E5" w:rsidP="0028381F">
            <w:pPr>
              <w:pStyle w:val="Style1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FB30E5" w:rsidRPr="00505BBC" w:rsidTr="0028381F">
        <w:trPr>
          <w:cantSplit/>
          <w:trHeight w:val="13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309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«Мир вещей»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«Догоните меня»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10.12.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формировать  смелость и самостоятельность.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с.42</w:t>
            </w:r>
          </w:p>
        </w:tc>
      </w:tr>
      <w:tr w:rsidR="00FB30E5" w:rsidRPr="00505BBC" w:rsidTr="0028381F">
        <w:trPr>
          <w:cantSplit/>
          <w:trHeight w:val="2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«Прокатись с горки»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Закреплять умение бросать вдаль, совершенствовать ходьбу по гимнастической скамейке, упражнять в ходьбе друг за другом со сменой направления.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FB30E5" w:rsidRPr="00505BBC" w:rsidTr="0028381F">
        <w:trPr>
          <w:trHeight w:val="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«Карусели»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лазанье  по гимнастической стенке, совершенствовать прыжок в длину с места, развивать чувство равновесия, воспитывать смелость, выдержку и внимание.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С.Я,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FB30E5" w:rsidRPr="00505BBC" w:rsidTr="0028381F">
        <w:trPr>
          <w:trHeight w:val="17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«Такие разные вещи»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«Палочка -стукалочка»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комплексное</w:t>
            </w: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ходить в колонне по одному,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С.Я,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trHeight w:val="19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«Хоровод»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ползать и подлезать под веревку, совершенствовать навык бросания вдаль из-за головы, выполнять бросок только по сигналу.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 игрушкам в гости»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20.12.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 xml:space="preserve">Закрепить прыжки в длину </w:t>
            </w:r>
            <w:r w:rsidRPr="00505BBC">
              <w:rPr>
                <w:rStyle w:val="FontStyle69"/>
                <w:bCs/>
                <w:sz w:val="24"/>
                <w:szCs w:val="24"/>
              </w:rPr>
              <w:t xml:space="preserve">с </w:t>
            </w:r>
            <w:r w:rsidRPr="00505BBC">
              <w:rPr>
                <w:rStyle w:val="FontStyle72"/>
                <w:sz w:val="24"/>
                <w:szCs w:val="24"/>
              </w:rPr>
              <w:t>места, ходьбу  по наклонной доске, развивать чувство равновесия,  координацию движений.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«Снежный ком»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ползании по гимнастической скамейке и метание вдаль правой и левой рукой,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«Здравствуй, Дедушка Мороз»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26.12.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с высоким подниманием ног,  повторить ползание и перелезании через скамейку, развивать внимание и ориентировку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 »,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</w:tr>
      <w:tr w:rsidR="00FB30E5" w:rsidRPr="00505BBC" w:rsidTr="0028381F">
        <w:trPr>
          <w:trHeight w:val="1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к нам идет»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Учитьходить и бегать врассыпную,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используя всю площадь зала; сохранять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доске, в прыжках. Упражнять в приземлении на полусогнутые ноги.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детьми»,  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5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i/>
                <w:sz w:val="24"/>
                <w:szCs w:val="24"/>
              </w:rPr>
              <w:t>« В гостях удеде мороза»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31.12.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прыжке в длину с места, бросать вдаль правой и левой рукой, переступать через препятствия, закреплять умение реагировать на сигнал, воспитывать умение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действовать по сигналу.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</w:tr>
      <w:tr w:rsidR="00FB30E5" w:rsidRPr="00505BBC" w:rsidTr="0028381F">
        <w:trPr>
          <w:trHeight w:val="1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«Сказочный калейдоскоп»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гости к колобку»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Упражнять в ходьбе по гимнастической скамейке, повторить ползание и пролезание в обруч, упражнять в бросании одной рукой, развивать внимание и чувство равновесия.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С.107</w:t>
            </w:r>
          </w:p>
        </w:tc>
      </w:tr>
      <w:tr w:rsidR="00FB30E5" w:rsidRPr="00505BBC" w:rsidTr="0028381F">
        <w:trPr>
          <w:trHeight w:val="19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«Теремок, теремок, кто в тереме живет»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10.01.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метание в горизонтальную цель правой и левой рукой, учить ползать по гимнастической скамейке, развивать чувство равновесия и координацию движений.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С.108</w:t>
            </w:r>
          </w:p>
        </w:tc>
      </w:tr>
      <w:tr w:rsidR="00FB30E5" w:rsidRPr="00505BBC" w:rsidTr="0028381F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«Новогодние сказки»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 детей с перестроением и ходьбой парами, сохранять 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доске.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Тимофеева Е.А. «Подвижные игры с детьми», 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Молодые петушки»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16.01.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 рукой.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С.110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юные спортсмены»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детей в прыжке в длину с места, ползать на четвереньках и подлезать под рейку (веревку), закреплять умение ходить по гимнастической скамейке, способствовать развитию чувства равновесия и ориентировки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</w:tr>
      <w:tr w:rsidR="00FB30E5" w:rsidRPr="00505BBC" w:rsidTr="0028381F">
        <w:trPr>
          <w:trHeight w:val="173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«Секреты природы – это интересно»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«Зайцы и волк»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7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Продолжать упражнять детей в метании вдаль  правой и </w:t>
            </w:r>
            <w:r w:rsidRPr="00905907">
              <w:rPr>
                <w:rStyle w:val="FontStyle69"/>
                <w:b w:val="0"/>
                <w:bCs/>
                <w:sz w:val="24"/>
              </w:rPr>
              <w:t>левой</w:t>
            </w:r>
            <w:r w:rsidRPr="00905907">
              <w:rPr>
                <w:rStyle w:val="FontStyle72"/>
                <w:sz w:val="24"/>
              </w:rPr>
              <w:t>рукой, ходить по наклонной доске, следить, чтобы дети были внимательны, дружно играли.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112</w:t>
            </w:r>
          </w:p>
        </w:tc>
      </w:tr>
      <w:tr w:rsidR="00FB30E5" w:rsidRPr="00505BBC" w:rsidTr="0028381F">
        <w:trPr>
          <w:trHeight w:val="1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«Лесные забавы»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Упражнять детей в метании в горизонтальную цель, учить прыгать в длину с места, способствовать развитию глазомера, координации движений.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113</w:t>
            </w:r>
          </w:p>
        </w:tc>
      </w:tr>
      <w:tr w:rsidR="00FB30E5" w:rsidRPr="00505BBC" w:rsidTr="0028381F">
        <w:trPr>
          <w:cantSplit/>
          <w:trHeight w:val="2203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Январь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похлопаем в ладошки, мы погреемся немножко»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24.01.</w:t>
            </w:r>
          </w:p>
        </w:tc>
        <w:tc>
          <w:tcPr>
            <w:tcW w:w="4109" w:type="dxa"/>
            <w:tcBorders>
              <w:top w:val="single" w:sz="2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прыгать в глубину, закрепить  ходьбу  по гимнастической скамейке, в ползании и подлезании, способствовать развитию чувства равновесия, ориентировки в пространстве,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115</w:t>
            </w:r>
          </w:p>
        </w:tc>
      </w:tr>
      <w:tr w:rsidR="00FB30E5" w:rsidRPr="00505BBC" w:rsidTr="0028381F">
        <w:trPr>
          <w:gridAfter w:val="1"/>
          <w:wAfter w:w="572" w:type="dxa"/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Катится или бежит 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катать мяч друг другу, совершенствовать метание вдаль из-за головы, закреплять умение быстро реагировать, на сигнал, учить дружно действовать в коллективе.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   с.62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«Влезь на горочку»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30.01.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детей ползать разными способами  (опираясь на колени и ладони, на ступни и ладони), учить перелезать через препятствие; совершенствовать умения в ползании по ограниченной поверхности, развивать координацию движений, ловкость.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 младшего дошкольного возраста»,   с.61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Котенька – коток»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31.01.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катать мяч в цель, совершенствовать метание вдаль из-за головы, учить согласовывать движения с движениями товарищей, быстро реагировать на сигнал, воспитывать выдержку и внимание.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</w:tr>
      <w:tr w:rsidR="00FB30E5" w:rsidRPr="00505BBC" w:rsidTr="0028381F">
        <w:trPr>
          <w:cantSplit/>
          <w:trHeight w:val="1578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Сама на лавочке…»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69"/>
                <w:bCs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Упражнять в ползании и подлезании под рейку, прыгать в длину с места, учить детей быть дружными, помогать </w:t>
            </w:r>
            <w:r w:rsidRPr="00905907">
              <w:rPr>
                <w:rStyle w:val="FontStyle69"/>
                <w:b w:val="0"/>
                <w:bCs/>
                <w:sz w:val="24"/>
              </w:rPr>
              <w:t>друг другу</w:t>
            </w:r>
            <w:r w:rsidRPr="00905907">
              <w:rPr>
                <w:rStyle w:val="FontStyle69"/>
                <w:bCs/>
                <w:sz w:val="24"/>
              </w:rPr>
              <w:t>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 мосточку»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наклонной доске, бросать в цель, способствовать развитию глазомера, координации движений и чувства равновесия.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«Доползи до погремушки»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Учить катать мяч, упражнять детей в ползании на четвереньках, </w:t>
            </w:r>
            <w:r w:rsidRPr="00905907">
              <w:t>в  ходьбе и беге колонной по одному, выполняя задания. Закрепить приземление на полусогнутые ноги при спрыгивании.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«Осторожно, огонь!»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«Дети и колокольчик»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му, закрепить бег врассыпную,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53" w:hanging="1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пролезать в обруч, не касаясь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руками пола, сохраняя равновесие при ходьбе по доске.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с.40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«Воздушные шары»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Познакомитьс перестроением и ходьбой парами, сохраняя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 xml:space="preserve">новесие при ходьбе по доске. Закрепить  прыжки с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продвижением  вперед.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с.121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Февраль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«Пожарные»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ползание по гимнастической скамейке и спрыгивание  с нее, прокатывание  мяча в цель, воспитывать мсмелость, развивать чувство равновесия.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122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пап»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«Быть похожими хотим»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детей в ходьбе по гимнастической скамейке и прыжках в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с.67</w:t>
            </w:r>
          </w:p>
        </w:tc>
      </w:tr>
      <w:tr w:rsidR="00FB30E5" w:rsidRPr="00505BBC" w:rsidTr="0028381F">
        <w:trPr>
          <w:trHeight w:val="145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«Бравые солдаты»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20.02.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ходьбу и бег врассыпную,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используя всю площадь зала;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сохранять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доске, в прыжках.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с.39</w:t>
            </w:r>
          </w:p>
        </w:tc>
      </w:tr>
      <w:tr w:rsidR="00FB30E5" w:rsidRPr="00505BBC" w:rsidTr="0028381F">
        <w:trPr>
          <w:trHeight w:val="16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«Брось в цель»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Повторить ползание и подлезание под скамейку, закреплять  умение бросать мяч двумя руками, формировать самостоятельность, развивать умение ориентироваться в пространстве.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с.36.</w:t>
            </w:r>
          </w:p>
        </w:tc>
      </w:tr>
      <w:tr w:rsidR="00FB30E5" w:rsidRPr="00505BBC" w:rsidTr="0028381F">
        <w:trPr>
          <w:trHeight w:val="1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«Автомобиль»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25.02.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детей прокатывать мячи  и бросать их  в определенном направлении одной и двумя руками, попадать в цель, развивать глазомер.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с.116</w:t>
            </w:r>
          </w:p>
        </w:tc>
      </w:tr>
      <w:tr w:rsidR="00FB30E5" w:rsidRPr="00505BBC" w:rsidTr="0028381F">
        <w:trPr>
          <w:trHeight w:val="1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«Самолет»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бросание вдаль двумя руками, упражнять в ходьбе по гимнастической скамейке, повторить ползание и перелезание.</w:t>
            </w:r>
          </w:p>
          <w:p w:rsidR="00FB30E5" w:rsidRPr="00505BBC" w:rsidRDefault="00FB30E5" w:rsidP="0028381F">
            <w:pPr>
              <w:rPr>
                <w:rStyle w:val="FontStyle72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color w:val="FF0000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с.45</w:t>
            </w:r>
          </w:p>
        </w:tc>
      </w:tr>
      <w:tr w:rsidR="00FB30E5" w:rsidRPr="00505BBC" w:rsidTr="0028381F">
        <w:trPr>
          <w:trHeight w:val="3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«Поезд»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  28.02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ходьбе по гимнастической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скамейке приставным шагом,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перешагивая через кубики, прыжкам на двух ногах через шнуры  прямо, боком, закрепить броски мяча двумя руками от груди, перебрасывание друг другу руками из-за го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 xml:space="preserve">ловы.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color w:val="FF0000"/>
                <w:spacing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с.147.</w:t>
            </w:r>
          </w:p>
        </w:tc>
      </w:tr>
      <w:tr w:rsidR="00FB30E5" w:rsidRPr="00505BBC" w:rsidTr="0028381F">
        <w:trPr>
          <w:cantSplit/>
          <w:trHeight w:val="1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410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«Мамин день»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«Вот какие мы большие»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03.03.</w:t>
            </w:r>
          </w:p>
        </w:tc>
        <w:tc>
          <w:tcPr>
            <w:tcW w:w="4109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бросании  мяча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FB30E5" w:rsidRPr="00505BBC" w:rsidTr="0028381F">
        <w:trPr>
          <w:trHeight w:val="2145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«Едем к маме»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C61885">
              <w:rPr>
                <w:spacing w:val="0"/>
                <w:sz w:val="24"/>
                <w:szCs w:val="24"/>
                <w:lang w:eastAsia="en-US"/>
              </w:rPr>
              <w:t>Повторить ползание и пролезание в обруч, позна</w:t>
            </w:r>
            <w:r w:rsidRPr="00C61885">
              <w:rPr>
                <w:spacing w:val="0"/>
                <w:sz w:val="24"/>
                <w:szCs w:val="24"/>
                <w:lang w:eastAsia="en-US"/>
              </w:rPr>
              <w:softHyphen/>
              <w:t>комить с броском мяча через ленту, упражнять в ходьбе по наклонной доске, развивать умение действовать по сигналу.</w:t>
            </w: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rStyle w:val="FontStyle72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 с.40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3168"/>
        </w:trPr>
        <w:tc>
          <w:tcPr>
            <w:tcW w:w="53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 В мамен день»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C61885">
              <w:rPr>
                <w:spacing w:val="0"/>
                <w:sz w:val="24"/>
                <w:szCs w:val="24"/>
                <w:lang w:eastAsia="en-US"/>
              </w:rPr>
              <w:t>Упражнять детей в ходьбе по наклонной  доске ,в метании вдаль правой и левой рукой, способствовать развитию ловкости, преодолению робости, учить дружно играть.</w:t>
            </w: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</w:p>
          <w:p w:rsidR="00FB30E5" w:rsidRPr="00C61885" w:rsidRDefault="00FB30E5" w:rsidP="0028381F">
            <w:pPr>
              <w:pStyle w:val="14"/>
              <w:spacing w:after="0" w:line="240" w:lineRule="auto"/>
              <w:ind w:right="20"/>
              <w:jc w:val="left"/>
              <w:rPr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 с.125</w:t>
            </w:r>
          </w:p>
        </w:tc>
      </w:tr>
      <w:tr w:rsidR="00FB30E5" w:rsidRPr="00505BBC" w:rsidTr="0028381F">
        <w:trPr>
          <w:trHeight w:val="2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«Народная игрушка»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мячи»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Учить  детей в метании вдаль двумя руками из-за головы и катании мяча в воротики.  Приучать сохранять направление при метании и катании мячей.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с.124</w:t>
            </w:r>
          </w:p>
        </w:tc>
      </w:tr>
      <w:tr w:rsidR="00FB30E5" w:rsidRPr="00505BBC" w:rsidTr="0028381F">
        <w:trPr>
          <w:trHeight w:val="121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Крошки-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Матрешки»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по гимнастической скамейке, закрепить прыжки  со скамьи, закреплять метание вдаль из-за головы, повторить ходьбу парами, способствовать преодолению робости, развитию чувства равновесия.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с.125</w:t>
            </w:r>
          </w:p>
        </w:tc>
      </w:tr>
      <w:tr w:rsidR="00FB30E5" w:rsidRPr="00505BBC" w:rsidTr="0028381F">
        <w:trPr>
          <w:cantSplit/>
          <w:trHeight w:val="19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68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3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«Зайка  - зазнайка»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ходьбу по наклонной доске, упражнять в метании вдаль правой и левой рукой,  развивать ловкость, учить дружно играть.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с.126</w:t>
            </w:r>
          </w:p>
        </w:tc>
      </w:tr>
      <w:tr w:rsidR="00FB30E5" w:rsidRPr="00505BBC" w:rsidTr="0028381F">
        <w:trPr>
          <w:trHeight w:val="28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«Бурый мишка»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Упражнять  </w:t>
            </w:r>
            <w:r w:rsidRPr="00905907">
              <w:rPr>
                <w:rStyle w:val="FontStyle69"/>
                <w:b w:val="0"/>
                <w:bCs/>
                <w:sz w:val="24"/>
              </w:rPr>
              <w:t>в</w:t>
            </w:r>
            <w:r w:rsidRPr="00905907">
              <w:rPr>
                <w:rStyle w:val="FontStyle72"/>
                <w:sz w:val="24"/>
              </w:rPr>
              <w:t>ползании на четвереньках и подлезании под веревку, учить становиться в круг, взявшись за руки, развивать чувстворавновесия и координацию движений, помогать действовать самостоятельно, уверенно.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«Кот Васька»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Упражнять детей </w:t>
            </w:r>
            <w:r w:rsidRPr="00905907">
              <w:rPr>
                <w:rStyle w:val="FontStyle69"/>
                <w:b w:val="0"/>
                <w:bCs/>
                <w:sz w:val="24"/>
              </w:rPr>
              <w:t>в</w:t>
            </w:r>
            <w:r w:rsidRPr="00905907">
              <w:rPr>
                <w:rStyle w:val="FontStyle72"/>
                <w:sz w:val="24"/>
              </w:rPr>
              <w:t>метании вдаль одной рукой, повторить прыжки в длину с места, развивать координацию движений, внимание.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FB30E5" w:rsidRPr="00505BBC" w:rsidTr="0028381F">
        <w:trPr>
          <w:trHeight w:val="1699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«Гуси, гуси, га – га -га»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8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бросок  и ловлю мяча, ходь</w:t>
            </w:r>
            <w:r w:rsidRPr="00905907">
              <w:rPr>
                <w:rStyle w:val="FontStyle69"/>
                <w:b w:val="0"/>
                <w:bCs/>
                <w:sz w:val="24"/>
              </w:rPr>
              <w:t>бу</w:t>
            </w:r>
            <w:r w:rsidRPr="00905907">
              <w:rPr>
                <w:rStyle w:val="FontStyle72"/>
                <w:sz w:val="24"/>
              </w:rPr>
              <w:t xml:space="preserve">по наклонной доске и ползание на четвереньках, учить  играть дружно. </w:t>
            </w:r>
          </w:p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8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Март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«Узоры»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«Дружный хоровод»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прыжках в длину с места, повторить ползание по гимнастической скамейке,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с.125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«Точка, точка, огуречик»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ходить и бегать по кругу, сохраняя устойчивое рав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новесие при ходьбе по умень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шенной площади, мягко приземляться в прыж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ках с продвижением вперед.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FB30E5" w:rsidRPr="00505BBC" w:rsidTr="0028381F">
        <w:trPr>
          <w:trHeight w:val="1648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«Морские волны»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27.03.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 ходьбу парами, бег врассыпную, ходьбу с  перешагиванием через брусок. Учить правильному хвату руками за рейки при влезании на наклонную лестницу.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   с.55</w:t>
            </w:r>
          </w:p>
        </w:tc>
      </w:tr>
      <w:tr w:rsidR="00FB30E5" w:rsidRPr="00505BBC" w:rsidTr="0028381F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«Звонкие колокольчики»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31.03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line="240" w:lineRule="auto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формировать  смелость и самостоятельность.</w:t>
            </w:r>
          </w:p>
          <w:p w:rsidR="00FB30E5" w:rsidRPr="00505BBC" w:rsidRDefault="00FB30E5" w:rsidP="0028381F">
            <w:pPr>
              <w:shd w:val="clear" w:color="auto" w:fill="FFFFFF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с.42</w:t>
            </w:r>
          </w:p>
        </w:tc>
      </w:tr>
      <w:tr w:rsidR="00FB30E5" w:rsidRPr="00505BBC" w:rsidTr="0028381F">
        <w:trPr>
          <w:cantSplit/>
          <w:trHeight w:val="145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«Солнышко и дождик»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02.04.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ходить по гимнастической скамейке, прыгать в глубину, закрепить  бросание и ловлю мяча.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с.131</w:t>
            </w:r>
          </w:p>
        </w:tc>
      </w:tr>
      <w:tr w:rsidR="00FB30E5" w:rsidRPr="00505BBC" w:rsidTr="0028381F">
        <w:trPr>
          <w:trHeight w:val="182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 лесной лужайке веселятся зайки»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прыжок в длину с места, метание в горизонтальную цель и ползание с подлезанием, приучать соразмерять бросок с расстоянием до цели, учить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FB30E5" w:rsidRPr="00505BBC" w:rsidTr="0028381F">
        <w:trPr>
          <w:trHeight w:val="1725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«Весна-красна»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«Весенний хоровод»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метание вдаль из-за головы и катание мяча друг другу, способствовать развитию глазомера, координации движений и ловкости, учить, дружно играть и быстро реагировать на сигнал.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FB30E5" w:rsidRPr="00505BBC" w:rsidTr="0028381F">
        <w:trPr>
          <w:trHeight w:val="148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«Большие и маленькие мячи»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с.134</w:t>
            </w:r>
          </w:p>
        </w:tc>
      </w:tr>
      <w:tr w:rsidR="00FB30E5" w:rsidRPr="00505BBC" w:rsidTr="0028381F">
        <w:trPr>
          <w:trHeight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«Едут машины по дороге»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Закрепить метание вдаль одной рукой и прыжок в длину с места, способствовать развитию смелости, ловкости, умению по сигналу прекращать движение.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с.135</w:t>
            </w:r>
          </w:p>
        </w:tc>
      </w:tr>
      <w:tr w:rsidR="00FB30E5" w:rsidRPr="00505BBC" w:rsidTr="0028381F">
        <w:trPr>
          <w:trHeight w:val="16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«Что такое доброта?»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«Воздушные шары»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ходить по гимнастической скамейке, упражнять в спрыгивании, учить бросать и ловить мяч, формировать умение ждать сигнал воспитателя и действовать по сигналу.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с.136</w:t>
            </w:r>
          </w:p>
        </w:tc>
      </w:tr>
      <w:tr w:rsidR="00FB30E5" w:rsidRPr="00505BBC" w:rsidTr="0028381F">
        <w:trPr>
          <w:trHeight w:val="153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«Воробушки и кот»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</w:tr>
      <w:tr w:rsidR="00FB30E5" w:rsidRPr="00505BBC" w:rsidTr="0028381F">
        <w:trPr>
          <w:trHeight w:val="44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«Помоги другу»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метание в горизонтальную цель и ходьбу по наклонной доске, развивать умение бросать предмет в определенном направлении, способствовать развитию чувства равновесия и ориентировке в пространстве.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с.43</w:t>
            </w:r>
          </w:p>
        </w:tc>
      </w:tr>
      <w:tr w:rsidR="00FB30E5" w:rsidRPr="00505BBC" w:rsidTr="0028381F">
        <w:trPr>
          <w:trHeight w:val="29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«Новые игрушки»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Упражнять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  <w:t>в ходьбе переменным шагом через шнуры,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  <w:t xml:space="preserve">в беге врассыпную; закрепить бросание  мяча через шнур.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FB30E5" w:rsidRPr="00505BBC" w:rsidTr="0028381F">
        <w:trPr>
          <w:trHeight w:val="1540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«Мышонок Пик»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перестроению в колонну по два; ходьбе приставным шагом по гимнастической скамейке; поворотам во время ходьбы по сигналу.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83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с.48</w:t>
            </w:r>
          </w:p>
        </w:tc>
      </w:tr>
      <w:tr w:rsidR="00FB30E5" w:rsidRPr="00505BBC" w:rsidTr="0028381F">
        <w:trPr>
          <w:trHeight w:val="422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«Любимые игрушки»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«Рыболов»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перешагивании через шнуры,  метании мяча в цель; в равновесии в прыжках. Повторить пролезание в обруч боком;  перебрасывание мяча друг другу; переползание через препятствие.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с.55</w:t>
            </w:r>
          </w:p>
        </w:tc>
      </w:tr>
      <w:tr w:rsidR="00FB30E5" w:rsidRPr="00505BBC" w:rsidTr="0028381F">
        <w:trPr>
          <w:cantSplit/>
          <w:trHeight w:val="1675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«Солнечные зайчики»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28.04.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47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ходьбе со сменой направления, повторить бросание в горизонтальную цель, учить ходить по наклонной доске, развивать чувство равновесия и ориентировку в пространстве.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FB30E5" w:rsidRPr="00505BBC" w:rsidTr="0028381F">
        <w:trPr>
          <w:cantSplit/>
          <w:trHeight w:val="16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 кочки на кочку»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30.04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развитию смелости, ловкости и самостоятельности.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FB30E5" w:rsidRPr="00505BBC" w:rsidTr="0028381F">
        <w:trPr>
          <w:cantSplit/>
          <w:trHeight w:val="1134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Май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«Природа вокруг нас»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«Трудная дорожка»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07.05.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</w:pPr>
            <w:r w:rsidRPr="00905907">
              <w:rPr>
                <w:rStyle w:val="FontStyle72"/>
                <w:sz w:val="24"/>
              </w:rPr>
              <w:t>Совершенствовать метание вдаль одной рукой, ползание и подлезание под дугу, способство</w:t>
            </w:r>
            <w:r w:rsidRPr="00905907">
              <w:t>вать развитию ловкости, ориентировки в пространстве, умению быстро реагировать на сигнал.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с.140</w:t>
            </w:r>
          </w:p>
        </w:tc>
      </w:tr>
      <w:tr w:rsidR="00FB30E5" w:rsidRPr="00505BBC" w:rsidTr="0028381F">
        <w:trPr>
          <w:trHeight w:val="21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«Кто бросит мяч выше?»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08.05.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Упражнять в метании вдаль одной рукой, совершенствовать ходьбу по гимнастической скамейке, формировать ловкость, развивать чувство равновесия и глазомер.</w:t>
            </w:r>
          </w:p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567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FB30E5" w:rsidRPr="00505BBC" w:rsidTr="0028381F">
        <w:trPr>
          <w:trHeight w:val="211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«Допрыгни до ладони»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12.05..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Упражнять в ходьбе по гимнастической скамейке, в прыжках в глубину, развивать чувство равновесия, смелость и координацию движений.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FB30E5" w:rsidRPr="00505BBC" w:rsidTr="0028381F">
        <w:trPr>
          <w:trHeight w:val="387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«Кто тише?»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14.05.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в ходьбе в  колонне по одному, в беге врассыпную.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ab/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Продолжать учить при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земляться одновременно на обе ноги, упражнять в бро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сании мяча о пол.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FB30E5" w:rsidRPr="00505BBC" w:rsidTr="0028381F">
        <w:trPr>
          <w:trHeight w:val="2273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«Жуки»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15.05.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Закрепить умение катать мяч, упражнять в ползании по гимнастической скамейке и прыжке в глубину.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cantSplit/>
          <w:trHeight w:val="142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379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играем»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«Наседка и цыплята»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19.05.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</w:pPr>
            <w:r w:rsidRPr="00905907">
              <w:t>Закреплять умение метать вдаль одной рукой и прыгать в длину с места, формировать дружеские взаимоотношения между детьми.</w:t>
            </w:r>
          </w:p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567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cantSplit/>
          <w:trHeight w:val="1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играем»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«Птички летают»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21.05.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905907" w:rsidRDefault="00FB30E5" w:rsidP="0028381F">
            <w:pPr>
              <w:pStyle w:val="Style53"/>
              <w:spacing w:line="240" w:lineRule="auto"/>
              <w:ind w:firstLine="0"/>
              <w:jc w:val="left"/>
            </w:pPr>
            <w:r w:rsidRPr="00905907">
              <w:t>Закреплять умение ходить по гимнастической скамейке и прыгать в глубину, совершенствовать метание вверх и вперед, приучатьбыстро реагировать на сигнал.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trHeight w:val="1896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«Животные рядом с нами»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шагаем дружно в ряд»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22.05.</w:t>
            </w: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спрыгивании с высоты, в метании в горизонтальную цель, повторить ходьбу на четвереньках, развивать координацию движений, умение сохранять определенное направление при метании предметов.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FB30E5" w:rsidRPr="00505BBC" w:rsidTr="0028381F">
        <w:trPr>
          <w:trHeight w:val="18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«Зоопарк»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26.05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Совершенствовать метание вдаль одной рукой, ползание и подлезание под дугу, способствовать развитию ловкости, ориентировки в пространстве , умение быстро реагировать на сигнал.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FB30E5" w:rsidRPr="00505BBC" w:rsidTr="0028381F">
        <w:trPr>
          <w:trHeight w:val="141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«Кошкин дом»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28.05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FB30E5" w:rsidRPr="00505BBC" w:rsidTr="0028381F">
        <w:trPr>
          <w:trHeight w:val="188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 В гостях у лисы-Алисы»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29.05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метать в даль одной рукой и прыгать в длину с места, воспитывать дружеские взаимоотношения между детьми.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с.144</w:t>
            </w:r>
          </w:p>
        </w:tc>
      </w:tr>
      <w:tr w:rsidR="00FB30E5" w:rsidRPr="00505BBC" w:rsidTr="0028381F">
        <w:trPr>
          <w:cantSplit/>
          <w:trHeight w:val="4517"/>
        </w:trPr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«Здравствуй, лето»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«Поймай комара»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02.06..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Упражнять  в ходьбе колонной по одному, выполняя задания по сигналу,в беге      врассыпную; учить подбрасывать мяч вверх и ловить его, ползать по скамейке</w:t>
            </w:r>
            <w:r w:rsidRPr="00505BBC">
              <w:rPr>
                <w:rFonts w:ascii="Times New Roman" w:hAnsi="Times New Roman"/>
                <w:sz w:val="24"/>
                <w:szCs w:val="24"/>
              </w:rPr>
              <w:br/>
              <w:t>на ладонях и коленях.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с.145.</w:t>
            </w:r>
          </w:p>
        </w:tc>
      </w:tr>
      <w:tr w:rsidR="00FB30E5" w:rsidRPr="00505BBC" w:rsidTr="0028381F">
        <w:trPr>
          <w:cantSplit/>
          <w:trHeight w:val="1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«Идем в гости  к Зайчонку»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04.06..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341"/>
              </w:tabs>
              <w:spacing w:line="269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 бег,   перешагивание через шнуры, метание  мяча в цель. Повторить пролезание в обруч боком, переползание через препятствие.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с.55</w:t>
            </w:r>
          </w:p>
        </w:tc>
      </w:tr>
      <w:tr w:rsidR="00FB30E5" w:rsidRPr="00505BBC" w:rsidTr="0028381F">
        <w:trPr>
          <w:cantSplit/>
          <w:trHeight w:val="4251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Июнь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«Мы топаем»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05.06.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развитию смелости, ловкости и самостоятельности.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FB30E5" w:rsidRPr="00505BBC" w:rsidTr="0028381F">
        <w:trPr>
          <w:cantSplit/>
          <w:trHeight w:val="20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«Зайка беленький сидит»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t>Закрепить прыжок в длину с места, упражнять в умении бросать  мяч вдаль из-за головы.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FB30E5" w:rsidRPr="00505BBC" w:rsidTr="0028381F">
        <w:trPr>
          <w:cantSplit/>
          <w:trHeight w:val="2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«Вот увидишь, догоню»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11.06.19.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Закрепить ходьбу и бег всей группой в определенном направлении, развивать чувство равновесия, координацию движений. 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с.44</w:t>
            </w:r>
          </w:p>
        </w:tc>
      </w:tr>
      <w:tr w:rsidR="00FB30E5" w:rsidRPr="00505BBC" w:rsidTr="0028381F">
        <w:trPr>
          <w:cantSplit/>
          <w:trHeight w:val="29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«Волшебница- вода»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«День рождения Капитошки»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ind w:firstLine="0"/>
              <w:jc w:val="left"/>
            </w:pPr>
            <w:r w:rsidRPr="00905907">
              <w:t>Закрепить  ходьбу  и бег небольшими группа</w:t>
            </w:r>
            <w:r w:rsidRPr="00905907">
              <w:softHyphen/>
              <w:t xml:space="preserve">ми за воспитателем. </w:t>
            </w:r>
            <w:r w:rsidRPr="00905907">
              <w:rPr>
                <w:rStyle w:val="FontStyle72"/>
                <w:sz w:val="24"/>
              </w:rPr>
              <w:t>Упражнять в ходьбе в прямом направлении, в ползании, развивать чувство равновесия.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</w:t>
            </w: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FB30E5" w:rsidRPr="00505BBC" w:rsidTr="0028381F">
        <w:trPr>
          <w:cantSplit/>
          <w:trHeight w:val="8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«Сделай фигуру»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Закрепить ходьбу по сигналу, ходьбу  по ограниченной поверхности, развивать равновесие.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</w:pPr>
            <w:r w:rsidRPr="00905907">
              <w:t>с.78</w:t>
            </w:r>
          </w:p>
        </w:tc>
      </w:tr>
      <w:tr w:rsidR="00FB30E5" w:rsidRPr="00505BBC" w:rsidTr="0028381F">
        <w:trPr>
          <w:cantSplit/>
          <w:trHeight w:val="7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Июнь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«Караси и щука»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19.06.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13"/>
              <w:widowControl/>
              <w:rPr>
                <w:b/>
              </w:rPr>
            </w:pPr>
            <w:r w:rsidRPr="00905907">
              <w:rPr>
                <w:rStyle w:val="BalloonTextChar"/>
                <w:rFonts w:ascii="Times New Roman" w:hAnsi="Times New Roman" w:cs="Times New Roman"/>
                <w:sz w:val="24"/>
                <w:szCs w:val="24"/>
                <w:lang w:val="ru-RU"/>
              </w:rPr>
              <w:t>Закрепить  умение соблюдать указанное направление во время ходьбы и бега, приучать бегать в разных направлениях, не мешая друг другу.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FB30E5" w:rsidRPr="00505BBC" w:rsidTr="0028381F">
        <w:trPr>
          <w:cantSplit/>
          <w:trHeight w:val="32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«Я на солнышке лежу»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у  детей</w:t>
            </w:r>
          </w:p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ходьбу  и бег по кругу;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1"/>
                <w:sz w:val="24"/>
                <w:szCs w:val="24"/>
              </w:rPr>
              <w:t>сохранять устойчивое равновесие в ходьбе и беге по ог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раниченной площади.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FB30E5" w:rsidRPr="00505BBC" w:rsidTr="0028381F">
        <w:trPr>
          <w:cantSplit/>
          <w:trHeight w:val="2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«Пастух и гуси»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78"/>
              </w:tabs>
              <w:spacing w:after="0" w:line="278" w:lineRule="exact"/>
              <w:ind w:right="91"/>
              <w:rPr>
                <w:rStyle w:val="FontStyle72"/>
                <w:spacing w:val="0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 по ограниченной поверхности, подлезание  под веревку и бросание предмета вдаль правой и левой рукой, развивать умение бегать в определенном направлении.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с.81</w:t>
            </w:r>
          </w:p>
        </w:tc>
      </w:tr>
      <w:tr w:rsidR="00FB30E5" w:rsidRPr="00505BBC" w:rsidTr="0028381F">
        <w:trPr>
          <w:cantSplit/>
          <w:trHeight w:val="3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Июнь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 тропинке»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26.06.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 xml:space="preserve">Закрепить у  детей подлезание, выполнение разнообразных движений - бег, приседание, ориентировку в пространстве.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FB30E5" w:rsidRPr="00505BBC" w:rsidTr="0028381F">
        <w:trPr>
          <w:cantSplit/>
          <w:trHeight w:val="29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Июль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«У бабушки в гостях»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«Не задень воротики»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30.06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по ограниченной поверхности, ползание и катание мяча, упражнять в ходьбе, сохраняя равновесие.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</w:tr>
      <w:tr w:rsidR="00FB30E5" w:rsidRPr="00505BBC" w:rsidTr="0028381F">
        <w:trPr>
          <w:cantSplit/>
          <w:trHeight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щенята»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02.07.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прыжок вперед на двух ногах, бросок предмета  в горизонтальную цель, совершенствовать умение реагировать на сигнал.</w:t>
            </w: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FB30E5" w:rsidRPr="00505BBC" w:rsidTr="0028381F">
        <w:trPr>
          <w:cantSplit/>
          <w:trHeight w:val="38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«Мой друг - Карлсон»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03.07.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53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Учить подлезать под рейку, совершенствовать прыжок в длину с места на двух ногах, упражнять в ползании; развивать ловкость и координацию движений.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FB30E5" w:rsidRPr="00505BBC" w:rsidTr="0028381F">
        <w:trPr>
          <w:cantSplit/>
          <w:trHeight w:val="7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«Мы умеем дружно жить»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гномы»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54"/>
              <w:spacing w:line="240" w:lineRule="auto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54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  детей бросок в горизонтальную цель, прыжок в длину с места, умение ходить по кругу, взявшись за руки.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</w:tr>
      <w:tr w:rsidR="00FB30E5" w:rsidRPr="00505BBC" w:rsidTr="0028381F">
        <w:trPr>
          <w:cantSplit/>
          <w:trHeight w:val="10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 грузовой машине»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09.07.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6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доске, подлезание под палку, бросок одной рукой, воспитывать самостоятельность.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cantSplit/>
          <w:trHeight w:val="7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«Целься вернее, не ошибись»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10.07.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гимнастической скамейке, умение катать мячи под дугу, упражнять в ходьбе по гимнастической скамейке.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FB30E5" w:rsidRPr="00505BBC" w:rsidTr="0028381F">
        <w:trPr>
          <w:cantSplit/>
          <w:trHeight w:val="26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«Чудеса своими руками»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«Раз грибок, два грибок»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76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Закреплять умение подлезать под дугу на четвереньках. Упражнять в ходьбе по уменьшенной площади.</w:t>
            </w:r>
          </w:p>
          <w:p w:rsidR="00FB30E5" w:rsidRPr="00905907" w:rsidRDefault="00FB30E5" w:rsidP="0028381F">
            <w:pPr>
              <w:pStyle w:val="Style22"/>
              <w:widowControl/>
              <w:spacing w:line="276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cantSplit/>
          <w:trHeight w:val="2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Июль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«Раздувайся, пузырь»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16.07.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76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Закрепить ходьбу в  колонне  по од</w:t>
            </w:r>
            <w:r w:rsidRPr="00505BBC">
              <w:rPr>
                <w:rFonts w:ascii="Times New Roman" w:hAnsi="Times New Roman"/>
                <w:sz w:val="24"/>
                <w:szCs w:val="24"/>
              </w:rPr>
              <w:softHyphen/>
              <w:t>ному,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учить ловить мяч, брошенный воспитателем.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FB30E5" w:rsidRPr="00505BBC" w:rsidTr="0028381F">
        <w:trPr>
          <w:cantSplit/>
          <w:trHeight w:val="5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«Звоны звонят»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17.07.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 ходьбу по ребристой доске, упражнять  в умении взойти на ящик и сойти с него, воспитывать внимание и ориентировку в пространстве.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FB30E5" w:rsidRPr="00505BBC" w:rsidTr="0028381F">
        <w:trPr>
          <w:cantSplit/>
          <w:trHeight w:val="11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Лесовичка»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«Зайка - зазнайка»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b/>
              </w:rPr>
            </w:pPr>
            <w:r w:rsidRPr="00905907">
              <w:rPr>
                <w:rStyle w:val="FontStyle72"/>
                <w:sz w:val="24"/>
              </w:rPr>
              <w:t>Закрепить лазание  по гимнастической стенке, развивать чувство равновесия, совершенствовать бег в определенном направлении, формировать умение реагировать на сигнал.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FB30E5" w:rsidRPr="00505BBC" w:rsidTr="0028381F">
        <w:trPr>
          <w:cantSplit/>
          <w:trHeight w:val="2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в лес»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23.07.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на носках в указанном воспитателем направлении, развивать чувство равновесия, ловкость, глазомер.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Тимофеева Е.А. «Подвижные игры с детьми»,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19.</w:t>
            </w:r>
          </w:p>
        </w:tc>
      </w:tr>
      <w:tr w:rsidR="00FB30E5" w:rsidRPr="00505BBC" w:rsidTr="0028381F">
        <w:trPr>
          <w:cantSplit/>
          <w:trHeight w:val="8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Июль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«Собери шишки в корзину»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24.07.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у детей бег в разных направлениях, начиная движение и заканчивать его по сигналу воспитателя, находить свое место.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FB30E5" w:rsidRPr="00505BBC" w:rsidTr="0028381F">
        <w:trPr>
          <w:cantSplit/>
          <w:trHeight w:val="36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«Раз, два начинается игра»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«Найди, где спрятано»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с высоким подниманием ног,  катание мяча, ползание и перелезание через скамейку, развивать внимание и ориентировку в пространстве.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с.98</w:t>
            </w:r>
          </w:p>
        </w:tc>
      </w:tr>
      <w:tr w:rsidR="00FB30E5" w:rsidRPr="00505BBC" w:rsidTr="0028381F">
        <w:trPr>
          <w:cantSplit/>
          <w:trHeight w:val="35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«Раз, два начинается игра»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«Скати мяч с горки»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30.07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бросок  вдаль правой и левой рукой, ползание на четвереньках по гимнастической скамейке, развивать внимание и координацию движений.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«Рыбки плавают в озере»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 xml:space="preserve">     31.07.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ходьбу по наклонной доске вверх и вниз, развивать равновесие.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FB30E5" w:rsidRPr="00505BBC" w:rsidTr="0028381F">
        <w:trPr>
          <w:cantSplit/>
          <w:trHeight w:val="41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Август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«Как на горке на горе»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04.08.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бросать вдаль, совершенствовать ходьбу по гимнастической скамейке, упражнять в ходьбе друг за другом со сменой направления, развивать чувство равновесия.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28381F">
            <w:pPr>
              <w:pStyle w:val="Style5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FB30E5" w:rsidRPr="00505BBC" w:rsidTr="0028381F">
        <w:trPr>
          <w:cantSplit/>
          <w:trHeight w:val="40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 дорожке на одной ножке»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06.08.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лазанье  по гимнастической стенке, совершенствовать прыжок в длину с места, развивать чувство равновесия, воспитывать смелость, выдержку и внимание.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FB30E5" w:rsidRPr="00505BBC" w:rsidTr="0028381F">
        <w:trPr>
          <w:cantSplit/>
          <w:trHeight w:val="2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«Курочки - пеструшечки» 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07.08.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Упражнять в бросании в горизонтальную цель правой и левой рукой, совершенствовать прыжки в длину с места, развивать ловкость.</w:t>
            </w: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cantSplit/>
          <w:trHeight w:val="14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Август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«Моя безопасность»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«Лови мяч»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4"/>
              </w:rPr>
            </w:pPr>
          </w:p>
          <w:p w:rsidR="00FB30E5" w:rsidRPr="00905907" w:rsidRDefault="00FB30E5" w:rsidP="0028381F">
            <w:pPr>
              <w:pStyle w:val="Style22"/>
              <w:spacing w:line="240" w:lineRule="auto"/>
              <w:ind w:firstLine="567"/>
              <w:jc w:val="left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Закреплять умение ползать и подлезать под веревку, совершенствовать навык бросания вдаль из-за головы, выполнять бросок только по сигналу.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FB30E5" w:rsidRPr="00505BBC" w:rsidTr="0028381F">
        <w:trPr>
          <w:cantSplit/>
          <w:trHeight w:val="33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11.08..</w:t>
            </w:r>
          </w:p>
        </w:tc>
        <w:tc>
          <w:tcPr>
            <w:tcW w:w="4109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Style w:val="FontStyle72"/>
                <w:spacing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«Большое бревно»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13.08.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Закрепить прыжки в длину </w:t>
            </w:r>
            <w:r w:rsidRPr="00905907">
              <w:rPr>
                <w:rStyle w:val="FontStyle69"/>
                <w:bCs/>
                <w:sz w:val="24"/>
              </w:rPr>
              <w:t xml:space="preserve">с </w:t>
            </w:r>
            <w:r w:rsidRPr="00905907">
              <w:rPr>
                <w:rStyle w:val="FontStyle72"/>
                <w:sz w:val="24"/>
              </w:rPr>
              <w:t xml:space="preserve">места, ходьбу  по наклонной доске, </w:t>
            </w: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воспитывать дружеские взаимоотношения.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с.105</w:t>
            </w: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«По узкому коридорчику» 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14.08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ползание по гимнастической скамейке и метание вдаль правой и левой рукой, развивать координацию движений.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FB30E5" w:rsidRPr="00505BBC" w:rsidTr="0028381F">
        <w:trPr>
          <w:cantSplit/>
          <w:trHeight w:val="1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«Театральная неделя»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«Тень – тень потетень»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18.08.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6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 xml:space="preserve">Закрепить ходьбу </w:t>
            </w:r>
          </w:p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с высоким подниманием ног, продолжать учить действовать по сигналу быстро,  приучать детей ориентироваться в пространстве, развивать ловкость.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С.38</w:t>
            </w:r>
          </w:p>
        </w:tc>
      </w:tr>
      <w:tr w:rsidR="00FB30E5" w:rsidRPr="00505BBC" w:rsidTr="0028381F">
        <w:trPr>
          <w:cantSplit/>
          <w:trHeight w:val="11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«Пройди Мишкой, проползи мышкой»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20.08.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ходьбу по гимнастической скамейке, бросание одной рукой, повторить ползание и пролезание в обруч.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С.107</w:t>
            </w:r>
          </w:p>
        </w:tc>
      </w:tr>
      <w:tr w:rsidR="00FB30E5" w:rsidRPr="00505BBC" w:rsidTr="0028381F">
        <w:trPr>
          <w:cantSplit/>
          <w:trHeight w:val="1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         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«Терем – теремок»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21.08.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pacing w:val="0"/>
                <w:sz w:val="24"/>
              </w:rPr>
            </w:pPr>
            <w:r w:rsidRPr="00905907">
              <w:rPr>
                <w:rStyle w:val="FontStyle72"/>
                <w:sz w:val="24"/>
              </w:rPr>
              <w:t>Закрепить метание в горизонтальную цель правой и левой рукой, ползание по гимнастической скамейке, развивать чувство равновесия и координацию движений.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 108</w:t>
            </w:r>
          </w:p>
        </w:tc>
      </w:tr>
      <w:tr w:rsidR="00FB30E5" w:rsidRPr="00505BBC" w:rsidTr="0028381F">
        <w:trPr>
          <w:cantSplit/>
          <w:trHeight w:val="17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«В гостях у Светофорчика»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«На день рождение к Светофору»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игровое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25.08.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pacing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</w:pPr>
            <w:r w:rsidRPr="00905907">
              <w:rPr>
                <w:rStyle w:val="FontStyle72"/>
                <w:sz w:val="24"/>
              </w:rPr>
              <w:t>Совершенствовать прыжок в длину с места, упражнять в метании в горизонтальную цель правой и левой рукой, развивать глазомер.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с.110</w:t>
            </w:r>
          </w:p>
        </w:tc>
      </w:tr>
      <w:tr w:rsidR="00FB30E5" w:rsidRPr="00505BBC" w:rsidTr="0028381F">
        <w:trPr>
          <w:cantSplit/>
          <w:trHeight w:val="16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«Пробеги по камушкам»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27.08.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72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Закрепить  прыжки в длину с места, ползание  на четвереньках и подлезание под рейку, закреплять умение ходьбы по гимнастической скамейке.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 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</w:tr>
      <w:tr w:rsidR="00FB30E5" w:rsidRPr="00505BBC" w:rsidTr="0028381F">
        <w:trPr>
          <w:cantSplit/>
          <w:trHeight w:val="11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 xml:space="preserve">«Кролик, где ты?» </w:t>
            </w:r>
            <w:r w:rsidRPr="00505BBC">
              <w:rPr>
                <w:rFonts w:ascii="Times New Roman" w:hAnsi="Times New Roman"/>
                <w:sz w:val="24"/>
                <w:szCs w:val="24"/>
              </w:rPr>
              <w:t>сюжетное</w:t>
            </w: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2838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Style w:val="FontStyle72"/>
                <w:sz w:val="24"/>
                <w:szCs w:val="24"/>
              </w:rPr>
            </w:pPr>
          </w:p>
          <w:p w:rsidR="00FB30E5" w:rsidRPr="00905907" w:rsidRDefault="00FB30E5" w:rsidP="0028381F">
            <w:pPr>
              <w:pStyle w:val="Style22"/>
              <w:widowControl/>
              <w:spacing w:line="240" w:lineRule="auto"/>
              <w:ind w:firstLine="567"/>
              <w:rPr>
                <w:rStyle w:val="FontStyle7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0E5" w:rsidRPr="00505BBC" w:rsidRDefault="00FB30E5" w:rsidP="00283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Style w:val="FontStyle72"/>
                <w:sz w:val="24"/>
                <w:szCs w:val="24"/>
              </w:rPr>
              <w:t xml:space="preserve">Закрепить метание вдаль  правой и </w:t>
            </w:r>
            <w:r w:rsidRPr="00505BBC">
              <w:rPr>
                <w:rStyle w:val="FontStyle69"/>
                <w:b w:val="0"/>
                <w:bCs/>
                <w:sz w:val="24"/>
                <w:szCs w:val="24"/>
              </w:rPr>
              <w:t>левой</w:t>
            </w:r>
            <w:r w:rsidRPr="00505BBC">
              <w:rPr>
                <w:rStyle w:val="FontStyle72"/>
                <w:sz w:val="24"/>
                <w:szCs w:val="24"/>
              </w:rPr>
              <w:t>рукой, ходить по наклонной доске, следить, чтобы дети были внимательны, дружно играли.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Лайзане С.Я. «Физическая культура для малышей»,</w:t>
            </w:r>
          </w:p>
          <w:p w:rsidR="00FB30E5" w:rsidRPr="00505BBC" w:rsidRDefault="00FB30E5" w:rsidP="0028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С.112</w:t>
            </w:r>
          </w:p>
        </w:tc>
      </w:tr>
    </w:tbl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E50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045">
        <w:rPr>
          <w:rFonts w:ascii="Times New Roman" w:hAnsi="Times New Roman"/>
          <w:b/>
          <w:sz w:val="24"/>
          <w:szCs w:val="24"/>
        </w:rPr>
        <w:t>3.2. Учебно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6045">
        <w:rPr>
          <w:rFonts w:ascii="Times New Roman" w:hAnsi="Times New Roman"/>
          <w:b/>
          <w:sz w:val="24"/>
          <w:szCs w:val="24"/>
        </w:rPr>
        <w:t>- методическ</w:t>
      </w:r>
      <w:r>
        <w:rPr>
          <w:rFonts w:ascii="Times New Roman" w:hAnsi="Times New Roman"/>
          <w:b/>
          <w:sz w:val="24"/>
          <w:szCs w:val="24"/>
        </w:rPr>
        <w:t>ое обеспечение рабочей Программы</w:t>
      </w:r>
    </w:p>
    <w:p w:rsidR="00FB30E5" w:rsidRPr="00ED6045" w:rsidRDefault="00FB30E5" w:rsidP="00E50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045">
        <w:rPr>
          <w:rFonts w:ascii="Times New Roman" w:hAnsi="Times New Roman"/>
          <w:b/>
          <w:sz w:val="24"/>
          <w:szCs w:val="24"/>
        </w:rPr>
        <w:t>Социально- коммуникативное развитие</w:t>
      </w:r>
    </w:p>
    <w:tbl>
      <w:tblPr>
        <w:tblW w:w="1507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1"/>
        <w:gridCol w:w="3550"/>
        <w:gridCol w:w="4449"/>
        <w:gridCol w:w="3080"/>
      </w:tblGrid>
      <w:tr w:rsidR="00FB30E5" w:rsidRPr="00505BBC" w:rsidTr="00B75354">
        <w:tc>
          <w:tcPr>
            <w:tcW w:w="3991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Название раздела (предмета, дисциплины, образовательной области) или тематического блока(цикла) занятий</w:t>
            </w:r>
          </w:p>
        </w:tc>
        <w:tc>
          <w:tcPr>
            <w:tcW w:w="3550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4449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Учебно - наглядные пособия</w:t>
            </w:r>
          </w:p>
        </w:tc>
        <w:tc>
          <w:tcPr>
            <w:tcW w:w="3080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FB30E5" w:rsidRPr="00505BBC" w:rsidTr="00B75354">
        <w:tc>
          <w:tcPr>
            <w:tcW w:w="3991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B30E5" w:rsidRPr="00505BBC" w:rsidRDefault="00FB30E5" w:rsidP="00B75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B75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B753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3550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Фланелеграф , сказка «Репка» настольный театр, ширма, барабан, колокольчик, погремушка, молоточек, мольберт; картина Е.Батуриной «Спасаем мяч»;сказка «Курочка ряба» настольный театр; книга Е.Чарушина «Кошка»; сказка «Колобок», аквариум с рыбками,</w:t>
            </w:r>
          </w:p>
        </w:tc>
        <w:tc>
          <w:tcPr>
            <w:tcW w:w="4449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Морковь, репа, капуста, помидор; медведь, неваляшка, матрешка, красная и синяя чашка, большой и маленький куб; сюжетные картинки(мальчик играет на барабане, мальчик поливает цветы, девочка причёсывает куклу и т.д.); красный карандаш, жёлтый карандаш, зелёный карандаш; кукла- доктора Айболита; кукла Катя, игрушечная кровать, стул; таз с водой, мячи; лук, картофель, кастрюля, корзина для овощей; автомашина, автобус, трамвай (игрушки); корова, кошка; 2 матрёшки(большая и маленькая), 2 домика, 2 ёлки; коробка с одеждой(пальто, кофта,  колготки, ботинки); шарик, кубик, кирпичик разного цвета; утюг, крупная пуговица, катушка ниток, косынка, носовой платок, зубная щётка, одёжная щётка; морковь, свёкла, репа, огурец, яблоко, груша, банан, апельсин, лимон; петушок, зайка; ванночка, мыло, мыльница, полотенце, горячая, тёплая, холодная вода, резиновый мяч, пластмассовый шар, камешек, кусок пластилина, вата.</w:t>
            </w:r>
          </w:p>
        </w:tc>
        <w:tc>
          <w:tcPr>
            <w:tcW w:w="3080" w:type="dxa"/>
          </w:tcPr>
          <w:p w:rsidR="00FB30E5" w:rsidRPr="00505BBC" w:rsidRDefault="00FB30E5" w:rsidP="00B75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0E5" w:rsidRPr="00D46301" w:rsidRDefault="00FB30E5" w:rsidP="000807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0"/>
        <w:gridCol w:w="3561"/>
        <w:gridCol w:w="4880"/>
        <w:gridCol w:w="3554"/>
      </w:tblGrid>
      <w:tr w:rsidR="00FB30E5" w:rsidRPr="00505BBC" w:rsidTr="00B75354">
        <w:trPr>
          <w:trHeight w:val="1666"/>
        </w:trPr>
        <w:tc>
          <w:tcPr>
            <w:tcW w:w="2900" w:type="dxa"/>
          </w:tcPr>
          <w:p w:rsidR="00FB30E5" w:rsidRPr="00505BBC" w:rsidRDefault="00FB30E5" w:rsidP="00B7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Название раздела (предмета, дисциплины, образовательной области) или тематического блока(цикла) занятий</w:t>
            </w:r>
          </w:p>
        </w:tc>
        <w:tc>
          <w:tcPr>
            <w:tcW w:w="3561" w:type="dxa"/>
          </w:tcPr>
          <w:p w:rsidR="00FB30E5" w:rsidRPr="00505BBC" w:rsidRDefault="00FB30E5" w:rsidP="00B7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4880" w:type="dxa"/>
          </w:tcPr>
          <w:p w:rsidR="00FB30E5" w:rsidRPr="00505BBC" w:rsidRDefault="00FB30E5" w:rsidP="00B7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Учебно - наглядные пособия</w:t>
            </w:r>
          </w:p>
        </w:tc>
        <w:tc>
          <w:tcPr>
            <w:tcW w:w="3554" w:type="dxa"/>
          </w:tcPr>
          <w:p w:rsidR="00FB30E5" w:rsidRPr="00505BBC" w:rsidRDefault="00FB30E5" w:rsidP="00B7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FB30E5" w:rsidRPr="00505BBC" w:rsidTr="00B75354">
        <w:trPr>
          <w:trHeight w:val="6642"/>
        </w:trPr>
        <w:tc>
          <w:tcPr>
            <w:tcW w:w="2900" w:type="dxa"/>
          </w:tcPr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0E5" w:rsidRPr="00505BBC" w:rsidRDefault="00FB30E5" w:rsidP="00B7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561" w:type="dxa"/>
          </w:tcPr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Альбомы «Профессии», «Птицы», «Домашние животные»</w:t>
            </w: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Фланелеграф, </w:t>
            </w: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Настольные театры: сказка «Репка», «Три медведя», «Гуси - лебеди». </w:t>
            </w: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 xml:space="preserve">Барабан, колокольчик, погремушка, молоточек, мольберт; </w:t>
            </w: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Книга Е.Чарушина «Кошка»; сказка «Колобок».</w:t>
            </w:r>
          </w:p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Настольно – печатная дид. игра «Дары осени», «Найди детеныша для мамы».</w:t>
            </w:r>
          </w:p>
          <w:p w:rsidR="00FB30E5" w:rsidRPr="00505BBC" w:rsidRDefault="00FB30E5" w:rsidP="00B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Макет светофора.</w:t>
            </w:r>
          </w:p>
        </w:tc>
        <w:tc>
          <w:tcPr>
            <w:tcW w:w="4880" w:type="dxa"/>
          </w:tcPr>
          <w:p w:rsidR="00FB30E5" w:rsidRPr="00505BBC" w:rsidRDefault="00FB30E5" w:rsidP="00B7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Морковь, репа, капуста, помидор; медведь, неваляшка, матрешка, красная и синяя чашка, большой и маленький куб; сюжетные картинки (мальчик играет на барабане, мальчик поливает цветы, девочка причёсывает куклу и т.д.); красный карандаш, жёлтый карандаш, зелёный карандаш; кукла- доктор Айболита; кукла Катя, игрушечная кровать, стул; таз с водой, мячи; лук, картофель, кастрюля, корзина для овощей; автомашина, автобус, трамвай (игрушки); корова, кошка; 2 матрёшки (большая и маленькая), 2 домика, 2 ёлки; коробка с одеждой(пальто, кофта,  колготки, ботинки); шарик, кубик, кирпичик разного цвета; утюг, крупная пуговица, катушка ниток, косынка, носовой платок, зубная щётка, одёжная щётка; морковь, свёкла, репа, огурец, яблоко, груша, банан, апельсин, лимон; петушок, зайка; ванночка, мыло, мыльница, полотенце, горячая, тёплая, холодная вода, резиновый мяч, пластмассовый шар, камешек, кусок пластилина, вата.</w:t>
            </w:r>
          </w:p>
        </w:tc>
        <w:tc>
          <w:tcPr>
            <w:tcW w:w="3554" w:type="dxa"/>
          </w:tcPr>
          <w:p w:rsidR="00FB30E5" w:rsidRPr="00505BBC" w:rsidRDefault="00FB30E5" w:rsidP="00B75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2303"/>
        <w:gridCol w:w="2305"/>
        <w:gridCol w:w="2587"/>
      </w:tblGrid>
      <w:tr w:rsidR="00FB30E5" w:rsidRPr="00505BBC" w:rsidTr="002F6D5D">
        <w:trPr>
          <w:trHeight w:val="2417"/>
        </w:trPr>
        <w:tc>
          <w:tcPr>
            <w:tcW w:w="2568" w:type="dxa"/>
          </w:tcPr>
          <w:p w:rsidR="00FB30E5" w:rsidRPr="00505BBC" w:rsidRDefault="00FB30E5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2303" w:type="dxa"/>
          </w:tcPr>
          <w:p w:rsidR="00FB30E5" w:rsidRPr="00505BBC" w:rsidRDefault="00FB30E5">
            <w:pPr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Мячи, ребристая доска, скамья, мешочки с песком, флажки,    шнур, стойки, кегли, дуги, стульчики, погремушки, скакалки, бубен</w:t>
            </w:r>
          </w:p>
        </w:tc>
        <w:tc>
          <w:tcPr>
            <w:tcW w:w="2305" w:type="dxa"/>
          </w:tcPr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587" w:type="dxa"/>
          </w:tcPr>
          <w:p w:rsidR="00FB30E5" w:rsidRPr="00505BBC" w:rsidRDefault="00FB30E5">
            <w:pPr>
              <w:jc w:val="center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  <w:tr w:rsidR="00FB30E5" w:rsidRPr="00505BBC" w:rsidTr="002F6D5D">
        <w:trPr>
          <w:trHeight w:val="3263"/>
        </w:trPr>
        <w:tc>
          <w:tcPr>
            <w:tcW w:w="2568" w:type="dxa"/>
          </w:tcPr>
          <w:p w:rsidR="00FB30E5" w:rsidRPr="00505BBC" w:rsidRDefault="00FB30E5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303" w:type="dxa"/>
          </w:tcPr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305" w:type="dxa"/>
          </w:tcPr>
          <w:p w:rsidR="00FB30E5" w:rsidRPr="00505BBC" w:rsidRDefault="00FB30E5">
            <w:pPr>
              <w:spacing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Альбом «Виды спорта», иллюстрации, картинки</w:t>
            </w: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FB30E5" w:rsidRPr="00505BBC" w:rsidRDefault="00FB30E5">
            <w:pPr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587" w:type="dxa"/>
          </w:tcPr>
          <w:p w:rsidR="00FB30E5" w:rsidRPr="00505BBC" w:rsidRDefault="00FB30E5">
            <w:pPr>
              <w:jc w:val="center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A0"/>
      </w:tblPr>
      <w:tblGrid>
        <w:gridCol w:w="3593"/>
        <w:gridCol w:w="3516"/>
        <w:gridCol w:w="3551"/>
        <w:gridCol w:w="3604"/>
      </w:tblGrid>
      <w:tr w:rsidR="00FB30E5" w:rsidRPr="00505BBC" w:rsidTr="00953329">
        <w:trPr>
          <w:trHeight w:val="71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FB30E5" w:rsidRPr="00505BBC" w:rsidRDefault="00FB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FB30E5" w:rsidRPr="00505BBC" w:rsidRDefault="00FB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( предмета,  дисциплины,</w:t>
            </w:r>
          </w:p>
          <w:p w:rsidR="00FB30E5" w:rsidRPr="00505BBC" w:rsidRDefault="00FB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образовательной области )</w:t>
            </w:r>
          </w:p>
          <w:p w:rsidR="00FB30E5" w:rsidRPr="00505BBC" w:rsidRDefault="00FB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или тематического блока</w:t>
            </w:r>
          </w:p>
          <w:p w:rsidR="00FB30E5" w:rsidRPr="00505BBC" w:rsidRDefault="00FB30E5">
            <w:pPr>
              <w:jc w:val="center"/>
              <w:rPr>
                <w:sz w:val="24"/>
                <w:szCs w:val="24"/>
              </w:rPr>
            </w:pPr>
            <w:r w:rsidRPr="00505BBC">
              <w:rPr>
                <w:rFonts w:ascii="Times New Roman" w:hAnsi="Times New Roman"/>
                <w:sz w:val="24"/>
                <w:szCs w:val="24"/>
              </w:rPr>
              <w:t>( цикла 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jc w:val="center"/>
              <w:rPr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8"/>
                <w:sz w:val="24"/>
                <w:szCs w:val="24"/>
              </w:rPr>
              <w:t>Материалы, оборудование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jc w:val="center"/>
              <w:rPr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8"/>
                <w:sz w:val="24"/>
                <w:szCs w:val="24"/>
              </w:rPr>
              <w:t>Учебно- наглядные пособия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jc w:val="center"/>
              <w:rPr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8"/>
                <w:sz w:val="24"/>
                <w:szCs w:val="24"/>
              </w:rPr>
              <w:t>Информационные и технические средства обучения</w:t>
            </w:r>
          </w:p>
        </w:tc>
      </w:tr>
      <w:tr w:rsidR="00FB30E5" w:rsidRPr="00505BBC" w:rsidTr="00953329">
        <w:trPr>
          <w:trHeight w:val="174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jc w:val="center"/>
            </w:pPr>
            <w:r w:rsidRPr="00505BBC">
              <w:rPr>
                <w:rFonts w:ascii="Times New Roman" w:hAnsi="Times New Roman"/>
                <w:b/>
                <w:spacing w:val="-8"/>
                <w:sz w:val="28"/>
              </w:rPr>
              <w:t>Познавательное развитие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rPr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Фланелеграф , фигурки для фланелеграфа , кукла,  кукольная одежда, посуда, мебель, набор доктора, парикмахера, предметы разной формы, цвета,  величины.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rPr>
                <w:sz w:val="24"/>
                <w:szCs w:val="24"/>
              </w:rPr>
            </w:pPr>
            <w:r w:rsidRPr="00505BBC">
              <w:rPr>
                <w:rFonts w:ascii="Times New Roman" w:hAnsi="Times New Roman"/>
                <w:spacing w:val="-8"/>
                <w:sz w:val="24"/>
                <w:szCs w:val="24"/>
              </w:rPr>
              <w:t>Сюжетные картинки: мебель, одежда,  обувь, работа воспитателя, доктора, повара, дворника; картины для рассматривания «Мебель», «Играем в поезд», «Обувь», «Помощники».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E5" w:rsidRPr="00505BBC" w:rsidRDefault="00FB30E5">
            <w:pPr>
              <w:jc w:val="center"/>
              <w:rPr>
                <w:rFonts w:cs="Calibri"/>
              </w:rPr>
            </w:pPr>
          </w:p>
        </w:tc>
      </w:tr>
    </w:tbl>
    <w:p w:rsidR="00FB30E5" w:rsidRDefault="00FB30E5" w:rsidP="00BE4EBA">
      <w:pPr>
        <w:rPr>
          <w:rFonts w:ascii="Times New Roman" w:hAnsi="Times New Roman"/>
          <w:color w:val="C00000"/>
          <w:sz w:val="24"/>
          <w:szCs w:val="24"/>
        </w:rPr>
      </w:pPr>
    </w:p>
    <w:p w:rsidR="00FB30E5" w:rsidRPr="008F5CCB" w:rsidRDefault="00FB30E5" w:rsidP="008F5CC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3.3 Режим дня </w:t>
      </w:r>
      <w:r w:rsidRPr="008F5CCB">
        <w:rPr>
          <w:rFonts w:ascii="Times New Roman" w:hAnsi="Times New Roman"/>
          <w:b/>
          <w:sz w:val="24"/>
          <w:szCs w:val="24"/>
        </w:rPr>
        <w:t>(См. приложение 1)</w:t>
      </w:r>
    </w:p>
    <w:p w:rsidR="00FB30E5" w:rsidRPr="00905907" w:rsidRDefault="00FB30E5" w:rsidP="00E243B4">
      <w:pPr>
        <w:ind w:right="-426"/>
        <w:rPr>
          <w:rFonts w:ascii="Times New Roman" w:hAnsi="Times New Roman"/>
          <w:b/>
          <w:color w:val="C00000"/>
          <w:sz w:val="24"/>
          <w:szCs w:val="24"/>
        </w:rPr>
      </w:pPr>
      <w:r w:rsidRPr="00905907">
        <w:rPr>
          <w:rFonts w:ascii="Times New Roman" w:hAnsi="Times New Roman"/>
          <w:b/>
          <w:sz w:val="24"/>
          <w:szCs w:val="24"/>
        </w:rPr>
        <w:t xml:space="preserve">3.4.Особенности  организации развивающей предметно- пространственной среды </w:t>
      </w:r>
    </w:p>
    <w:p w:rsidR="00FB30E5" w:rsidRPr="00905907" w:rsidRDefault="00FB30E5" w:rsidP="00E243B4">
      <w:pPr>
        <w:ind w:right="-426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>Особенности организации развивающей предметно - пространственной среды. Развивающая предметно-пространственная среда обеспечивает максимальную реализацию образовательного потенциала группы в соответствии с особенностями воспитанников 2 - 3 лет, охраны и укрепления их здоровья.    Развивающая предметно-пространственная среда группы обеспечивает возможность общения и совместной деятельности детей и взрослых, двигательной активности детей, а также возможности для уединения.  Развивающая предметно-пространственная среда создана в соответствии с санитарно-эпидемиологическими правилами и нормативами СанПиН 2.4.1.3049-13, соответствует требованиям, обозначенным в ФГОС дошкольного образования, в примерной основной общеобразовательной программе дошкольного образования «От рождения до школы» под ред. Н. Е. Вераксы, Т.С. Комаровой, М.А. Васильевой и парциальных программах. Развивающая предметно-пространственная среда группы содержательно-насыщенна, трансформируема, полифункциональна, вариативна, доступна и безопасна. Развивающая предметно-пространственная среда группы представляется: • уголок для организации сюжетно-ролевых игр • книжный уголок (центр); • зона для организации настольно-печатных игр; • уголок природы; • физкультурный уголок; • уголок для игр с песком и водой; • музейный уголок; • игровой центр с крупными мягкими конструкциями (блоки, домики, тоннели и пр.) для легкого изменения игрового пространства; • уголок дорожной безопасности. Оснащение уголков меняется в соответствии с тематическим планированием образовательной деятельности.</w:t>
      </w:r>
    </w:p>
    <w:p w:rsidR="00FB30E5" w:rsidRPr="00905907" w:rsidRDefault="00FB30E5" w:rsidP="00E243B4">
      <w:pPr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905907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FB30E5" w:rsidRPr="00905907" w:rsidRDefault="00FB30E5" w:rsidP="00E243B4">
      <w:pPr>
        <w:ind w:right="-426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>• Федеральный закон от 29.12.2012 № 273-ФЗ «Об образовании в Российской Федерации»; • 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г. № 1155 и зарегистрированный в Минюсте РФ 14 ноября 2013 г. (регистрационный № 30384); • Декларация прав ребенка. Детский фонд ООН ЮНИСЕФ, 1959; • Конвенция ООН о правах ребенка, 1989; • Санитарно-эпидемиологические требования к устройству, содержанию и организации режима работы в дошкольных организациях – СанПиН 2.4.1.3049-1</w:t>
      </w:r>
    </w:p>
    <w:p w:rsidR="00FB30E5" w:rsidRPr="0085477E" w:rsidRDefault="00FB30E5" w:rsidP="0085477E">
      <w:pPr>
        <w:rPr>
          <w:rFonts w:ascii="Times New Roman" w:hAnsi="Times New Roman"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>Лайзане С.Я</w:t>
      </w:r>
      <w:r w:rsidRPr="0085477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5477E">
        <w:rPr>
          <w:rFonts w:ascii="Times New Roman" w:hAnsi="Times New Roman"/>
          <w:sz w:val="24"/>
          <w:szCs w:val="24"/>
          <w:lang w:eastAsia="ru-RU"/>
        </w:rPr>
        <w:t>Физическая культура для малышей.</w:t>
      </w:r>
      <w:r w:rsidRPr="0090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477E">
        <w:rPr>
          <w:rFonts w:ascii="Times New Roman" w:hAnsi="Times New Roman"/>
          <w:sz w:val="24"/>
          <w:szCs w:val="24"/>
          <w:lang w:eastAsia="ru-RU"/>
        </w:rPr>
        <w:t>Пособие для воспитателя детского сада. «Просвещение», 1980.</w:t>
      </w:r>
      <w:r w:rsidRPr="00905907">
        <w:rPr>
          <w:rFonts w:ascii="Times New Roman" w:hAnsi="Times New Roman"/>
          <w:sz w:val="24"/>
          <w:szCs w:val="24"/>
          <w:lang w:eastAsia="ru-RU"/>
        </w:rPr>
        <w:t>.</w:t>
      </w:r>
      <w:r w:rsidRPr="0085477E">
        <w:rPr>
          <w:rFonts w:ascii="Times New Roman" w:hAnsi="Times New Roman"/>
          <w:sz w:val="24"/>
          <w:szCs w:val="24"/>
          <w:lang w:eastAsia="ru-RU"/>
        </w:rPr>
        <w:t xml:space="preserve">«Программа воспитания и обучения в детском саду»  под редакцией М.А. Васильевой, В.В. Гербовой. Т.С. Комаровой/ </w:t>
      </w:r>
      <w:r w:rsidRPr="00905907">
        <w:rPr>
          <w:rFonts w:ascii="Times New Roman" w:hAnsi="Times New Roman"/>
          <w:sz w:val="24"/>
          <w:szCs w:val="24"/>
          <w:lang w:eastAsia="ru-RU"/>
        </w:rPr>
        <w:t>2.</w:t>
      </w:r>
      <w:r w:rsidRPr="0085477E">
        <w:rPr>
          <w:rFonts w:ascii="Times New Roman" w:hAnsi="Times New Roman"/>
          <w:bCs/>
          <w:spacing w:val="-8"/>
          <w:sz w:val="24"/>
          <w:szCs w:val="24"/>
          <w:lang w:eastAsia="ru-RU"/>
        </w:rPr>
        <w:t>Т. С. Комаровой. М.А. Васильевой. – М.: МОЗАИКА – СИНТЕЗ, 2010.</w:t>
      </w:r>
    </w:p>
    <w:p w:rsidR="00FB30E5" w:rsidRPr="0085477E" w:rsidRDefault="00FB30E5" w:rsidP="0085477E">
      <w:pPr>
        <w:shd w:val="clear" w:color="auto" w:fill="FFFFFF"/>
        <w:rPr>
          <w:rFonts w:ascii="Times New Roman" w:hAnsi="Times New Roman"/>
          <w:bCs/>
          <w:spacing w:val="-8"/>
          <w:sz w:val="24"/>
          <w:szCs w:val="24"/>
          <w:lang w:eastAsia="ru-RU"/>
        </w:rPr>
      </w:pPr>
      <w:r w:rsidRPr="0085477E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«Примерная </w:t>
      </w:r>
      <w:r w:rsidRPr="00905907">
        <w:rPr>
          <w:rFonts w:ascii="Times New Roman" w:hAnsi="Times New Roman"/>
          <w:bCs/>
          <w:spacing w:val="-8"/>
          <w:sz w:val="24"/>
          <w:szCs w:val="24"/>
          <w:lang w:eastAsia="ru-RU"/>
        </w:rPr>
        <w:t>основная общеобразовательная</w:t>
      </w:r>
      <w:r w:rsidRPr="0085477E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 программа дошкольного образования» – М.: МОЗАИКА – СИНТЕЗ, 2015.</w:t>
      </w:r>
    </w:p>
    <w:p w:rsidR="00FB30E5" w:rsidRPr="0085477E" w:rsidRDefault="00FB30E5" w:rsidP="0085477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>Тимофеева Е.А. Подвижные игры с детьми младшего дошкольного возраста.- М.: Просвещение, 1980.</w:t>
      </w:r>
    </w:p>
    <w:p w:rsidR="00FB30E5" w:rsidRPr="0085477E" w:rsidRDefault="00FB30E5" w:rsidP="0085477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  <w:lang w:eastAsia="ru-RU"/>
        </w:rPr>
      </w:pPr>
      <w:r w:rsidRPr="0085477E">
        <w:rPr>
          <w:rFonts w:ascii="Times New Roman" w:hAnsi="Times New Roman"/>
          <w:spacing w:val="-8"/>
          <w:sz w:val="24"/>
          <w:szCs w:val="24"/>
          <w:shd w:val="clear" w:color="auto" w:fill="FFFFFF"/>
          <w:lang w:eastAsia="ru-RU"/>
        </w:rPr>
        <w:t xml:space="preserve">Алешина Н.В. Ознакомление дошкольников с окружающим и социальной действительностью. Младшая группа. – М.:,2004. </w:t>
      </w:r>
      <w:r w:rsidRPr="0085477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«Д\и и упражнения по сенсорному воспитанию дошкольников» Л.Н.Венгера </w:t>
      </w:r>
    </w:p>
    <w:p w:rsidR="00FB30E5" w:rsidRPr="0085477E" w:rsidRDefault="00FB30E5" w:rsidP="0085477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  <w:lang w:eastAsia="ru-RU"/>
        </w:rPr>
      </w:pPr>
      <w:r w:rsidRPr="0085477E">
        <w:rPr>
          <w:rFonts w:ascii="Times New Roman" w:hAnsi="Times New Roman"/>
          <w:spacing w:val="-8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дошкольного образования «От рождения до школы» / Под ред. Н.Е. Вераксы. Т. С. Комаровой. М.А. Васильевой. – М.: МОЗАИКА – СИНТЕЗ, 2015, </w:t>
      </w:r>
    </w:p>
    <w:p w:rsidR="00FB30E5" w:rsidRPr="0085477E" w:rsidRDefault="00FB30E5" w:rsidP="0085477E">
      <w:pPr>
        <w:spacing w:after="0" w:line="240" w:lineRule="auto"/>
        <w:rPr>
          <w:rFonts w:ascii="Times New Roman" w:hAnsi="Times New Roman"/>
          <w:spacing w:val="-8"/>
          <w:sz w:val="24"/>
          <w:szCs w:val="24"/>
          <w:shd w:val="clear" w:color="auto" w:fill="FFFFFF"/>
          <w:lang w:eastAsia="ru-RU"/>
        </w:rPr>
      </w:pPr>
      <w:r w:rsidRPr="0085477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Соломенникова О.А. «Занятия по формированию элементарных экологических представлений в первой младшей группе», - М. : Мозаика – Синтез, 2007</w:t>
      </w:r>
    </w:p>
    <w:p w:rsidR="00FB30E5" w:rsidRPr="0085477E" w:rsidRDefault="00FB30E5" w:rsidP="008547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>С.В.</w:t>
      </w:r>
      <w:r w:rsidRPr="0090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477E">
        <w:rPr>
          <w:rFonts w:ascii="Times New Roman" w:hAnsi="Times New Roman"/>
          <w:sz w:val="24"/>
          <w:szCs w:val="24"/>
          <w:lang w:eastAsia="ru-RU"/>
        </w:rPr>
        <w:t>Петренина «Воспитание культуры поведения за столом»</w:t>
      </w:r>
    </w:p>
    <w:p w:rsidR="00FB30E5" w:rsidRPr="0085477E" w:rsidRDefault="00FB30E5" w:rsidP="0085477E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>Л.Н</w:t>
      </w:r>
      <w:r w:rsidRPr="0090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477E">
        <w:rPr>
          <w:rFonts w:ascii="Times New Roman" w:hAnsi="Times New Roman"/>
          <w:sz w:val="24"/>
          <w:szCs w:val="24"/>
          <w:lang w:eastAsia="ru-RU"/>
        </w:rPr>
        <w:t xml:space="preserve">Павлова «Знакомим малыша с окружающим миром» </w:t>
      </w:r>
    </w:p>
    <w:p w:rsidR="00FB30E5" w:rsidRPr="0085477E" w:rsidRDefault="00FB30E5" w:rsidP="0085477E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>Н.Ф</w:t>
      </w:r>
      <w:r w:rsidRPr="0090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477E">
        <w:rPr>
          <w:rFonts w:ascii="Times New Roman" w:hAnsi="Times New Roman"/>
          <w:sz w:val="24"/>
          <w:szCs w:val="24"/>
          <w:lang w:eastAsia="ru-RU"/>
        </w:rPr>
        <w:t xml:space="preserve">.Губанова      «Развитие игровой деятельности» </w:t>
      </w:r>
    </w:p>
    <w:p w:rsidR="00FB30E5" w:rsidRPr="0085477E" w:rsidRDefault="00FB30E5" w:rsidP="0085477E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>Л.В.</w:t>
      </w:r>
      <w:r w:rsidRPr="0090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477E">
        <w:rPr>
          <w:rFonts w:ascii="Times New Roman" w:hAnsi="Times New Roman"/>
          <w:sz w:val="24"/>
          <w:szCs w:val="24"/>
          <w:lang w:eastAsia="ru-RU"/>
        </w:rPr>
        <w:t xml:space="preserve">Артамонова «Окружающий мир» </w:t>
      </w:r>
    </w:p>
    <w:p w:rsidR="00FB30E5" w:rsidRPr="0085477E" w:rsidRDefault="00FB30E5" w:rsidP="0085477E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85477E">
        <w:rPr>
          <w:rFonts w:ascii="Times New Roman" w:hAnsi="Times New Roman"/>
          <w:sz w:val="24"/>
          <w:szCs w:val="24"/>
          <w:lang w:eastAsia="ru-RU"/>
        </w:rPr>
        <w:t xml:space="preserve">С Теплюк «Воспитание и обучение в 1 мл гр. д/с. </w:t>
      </w:r>
    </w:p>
    <w:p w:rsidR="00FB30E5" w:rsidRPr="00905907" w:rsidRDefault="00FB30E5" w:rsidP="00E50F33">
      <w:pPr>
        <w:spacing w:after="0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>Комплексные занятия в первой младшей группе детского сада по программе  «От рождения до школы»» / под ред. Вераксы Н. Е. , Т.С. Комаровой – Волгоград, Учитель, 2012.</w:t>
      </w:r>
    </w:p>
    <w:p w:rsidR="00FB30E5" w:rsidRPr="00905907" w:rsidRDefault="00FB30E5" w:rsidP="00E50F33">
      <w:pPr>
        <w:spacing w:after="0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>Гербова В.В., Максаков А.И. Занятия по развитию речи в первой младшей группе детского сада /под ред.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907">
        <w:rPr>
          <w:rFonts w:ascii="Times New Roman" w:hAnsi="Times New Roman"/>
          <w:sz w:val="24"/>
          <w:szCs w:val="24"/>
        </w:rPr>
        <w:t>Гербовой, А.И.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907">
        <w:rPr>
          <w:rFonts w:ascii="Times New Roman" w:hAnsi="Times New Roman"/>
          <w:sz w:val="24"/>
          <w:szCs w:val="24"/>
        </w:rPr>
        <w:t>Максакова М.Просвещение,1986</w:t>
      </w:r>
    </w:p>
    <w:p w:rsidR="00FB30E5" w:rsidRPr="00905907" w:rsidRDefault="00FB30E5" w:rsidP="00E50F33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 xml:space="preserve">«Примерная основная общеобразовательная программа дошкольного образования»,  г. Москва, 2015 г. </w:t>
      </w:r>
    </w:p>
    <w:p w:rsidR="00FB30E5" w:rsidRPr="00905907" w:rsidRDefault="00FB30E5" w:rsidP="00E50F33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907">
        <w:rPr>
          <w:rFonts w:ascii="Times New Roman" w:hAnsi="Times New Roman"/>
          <w:sz w:val="24"/>
          <w:szCs w:val="24"/>
        </w:rPr>
        <w:t>Алешина «Ознакомление дошкольников  с окружающим и социальной действительностью» (Младшая группа), М. Элизе Трейдинг, 2002.</w:t>
      </w:r>
    </w:p>
    <w:p w:rsidR="00FB30E5" w:rsidRPr="00905907" w:rsidRDefault="00FB30E5" w:rsidP="00E50F33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905907">
        <w:rPr>
          <w:rFonts w:ascii="Times New Roman" w:hAnsi="Times New Roman"/>
          <w:sz w:val="24"/>
          <w:szCs w:val="24"/>
        </w:rPr>
        <w:t>Л.Н.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907">
        <w:rPr>
          <w:rFonts w:ascii="Times New Roman" w:hAnsi="Times New Roman"/>
          <w:sz w:val="24"/>
          <w:szCs w:val="24"/>
        </w:rPr>
        <w:t>Павлова  «Раннее детство: развитие речи и мышления», М. Просвещение, 2001</w:t>
      </w:r>
    </w:p>
    <w:p w:rsidR="00FB30E5" w:rsidRPr="00E50F33" w:rsidRDefault="00FB30E5" w:rsidP="00E50F33">
      <w:pPr>
        <w:pStyle w:val="Heading1"/>
        <w:spacing w:before="0"/>
        <w:rPr>
          <w:color w:val="auto"/>
        </w:rPr>
      </w:pPr>
      <w:r w:rsidRPr="00E50F33">
        <w:rPr>
          <w:color w:val="auto"/>
        </w:rPr>
        <w:t xml:space="preserve">                                                                                                   Содержание</w:t>
      </w:r>
    </w:p>
    <w:p w:rsidR="00FB30E5" w:rsidRPr="002C08A8" w:rsidRDefault="00FB30E5" w:rsidP="00466C90">
      <w:pPr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C08A8">
        <w:rPr>
          <w:rFonts w:ascii="Times New Roman" w:hAnsi="Times New Roman"/>
          <w:b/>
          <w:sz w:val="24"/>
          <w:szCs w:val="24"/>
        </w:rPr>
        <w:t>П/П№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Раздел ООП</w:t>
      </w:r>
    </w:p>
    <w:p w:rsidR="00FB30E5" w:rsidRPr="00FC181D" w:rsidRDefault="00FB30E5" w:rsidP="00466C90">
      <w:pPr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308C4">
        <w:rPr>
          <w:rFonts w:ascii="Times New Roman" w:hAnsi="Times New Roman"/>
          <w:b/>
          <w:sz w:val="24"/>
          <w:szCs w:val="24"/>
        </w:rPr>
        <w:t xml:space="preserve">1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2308C4">
        <w:rPr>
          <w:rFonts w:ascii="Times New Roman" w:hAnsi="Times New Roman"/>
          <w:b/>
          <w:sz w:val="24"/>
          <w:szCs w:val="24"/>
        </w:rPr>
        <w:t>Целевой раздел рабочей программы</w:t>
      </w:r>
    </w:p>
    <w:p w:rsidR="00FB30E5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1.                                                    </w:t>
      </w:r>
      <w:r w:rsidRPr="00FC181D">
        <w:rPr>
          <w:rFonts w:ascii="Times New Roman" w:hAnsi="Times New Roman"/>
          <w:sz w:val="24"/>
          <w:szCs w:val="24"/>
        </w:rPr>
        <w:t xml:space="preserve"> </w:t>
      </w:r>
      <w:r w:rsidRPr="00905907">
        <w:rPr>
          <w:rFonts w:ascii="Times New Roman" w:hAnsi="Times New Roman"/>
          <w:sz w:val="24"/>
          <w:szCs w:val="24"/>
        </w:rPr>
        <w:t>Пояснительная записка</w:t>
      </w:r>
      <w:r w:rsidRPr="002308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30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B30E5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1.1.1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>Цели и задачи реализации рабочей программы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308C4">
        <w:rPr>
          <w:rFonts w:ascii="Times New Roman" w:hAnsi="Times New Roman"/>
          <w:sz w:val="24"/>
          <w:szCs w:val="24"/>
        </w:rPr>
        <w:t>1.1.2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>Принципы и подходы к формированию рабочей программы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308C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C4">
        <w:rPr>
          <w:rFonts w:ascii="Times New Roman" w:hAnsi="Times New Roman"/>
          <w:sz w:val="24"/>
          <w:szCs w:val="24"/>
        </w:rPr>
        <w:t xml:space="preserve">1.1.3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05907">
        <w:rPr>
          <w:rFonts w:ascii="Times New Roman" w:hAnsi="Times New Roman"/>
          <w:sz w:val="24"/>
          <w:szCs w:val="24"/>
        </w:rPr>
        <w:t>Значимые характеристики для разработки и реализации рабочей программы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308C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C4">
        <w:rPr>
          <w:rFonts w:ascii="Times New Roman" w:hAnsi="Times New Roman"/>
          <w:sz w:val="24"/>
          <w:szCs w:val="24"/>
        </w:rPr>
        <w:t xml:space="preserve"> 1.2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308C4">
        <w:rPr>
          <w:rFonts w:ascii="Times New Roman" w:hAnsi="Times New Roman"/>
          <w:sz w:val="24"/>
          <w:szCs w:val="24"/>
        </w:rPr>
        <w:t xml:space="preserve"> </w:t>
      </w:r>
      <w:r w:rsidRPr="00905907">
        <w:rPr>
          <w:rFonts w:ascii="Times New Roman" w:hAnsi="Times New Roman"/>
          <w:sz w:val="24"/>
          <w:szCs w:val="24"/>
        </w:rPr>
        <w:t>Планируемые результаты освоения рабочей программы</w:t>
      </w:r>
    </w:p>
    <w:p w:rsidR="00FB30E5" w:rsidRDefault="00FB30E5" w:rsidP="00466C90">
      <w:pPr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2                                                                                   Содержательный раздел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308C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8C4">
        <w:rPr>
          <w:rFonts w:ascii="Times New Roman" w:hAnsi="Times New Roman"/>
          <w:sz w:val="24"/>
          <w:szCs w:val="24"/>
        </w:rPr>
        <w:t xml:space="preserve">  2.1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905907">
        <w:rPr>
          <w:rFonts w:ascii="Times New Roman" w:hAnsi="Times New Roman"/>
          <w:sz w:val="24"/>
          <w:szCs w:val="24"/>
        </w:rPr>
        <w:t>Описание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 соответствие с направлением развития детей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308C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8C4">
        <w:rPr>
          <w:rFonts w:ascii="Times New Roman" w:hAnsi="Times New Roman"/>
          <w:sz w:val="24"/>
          <w:szCs w:val="24"/>
        </w:rPr>
        <w:t xml:space="preserve"> 2.2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>Описание вариативных форм, способов, методов и средств реализации рабочей программы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308C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8C4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разных видов и культурных практик  </w:t>
      </w:r>
    </w:p>
    <w:p w:rsidR="00FB30E5" w:rsidRPr="002308C4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308C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08C4">
        <w:rPr>
          <w:rFonts w:ascii="Times New Roman" w:hAnsi="Times New Roman"/>
          <w:sz w:val="24"/>
          <w:szCs w:val="24"/>
        </w:rPr>
        <w:t xml:space="preserve">  2.4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B30E5" w:rsidRPr="00357C3A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357C3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57C3A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 xml:space="preserve">Особенности взаимодействия педагогического коллектива с семьями воспитанников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B30E5" w:rsidRDefault="00FB30E5" w:rsidP="00466C90">
      <w:pPr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3.                                                                                        Организационный раздел</w:t>
      </w:r>
    </w:p>
    <w:p w:rsidR="00FB30E5" w:rsidRPr="00357C3A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357C3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57C3A">
        <w:rPr>
          <w:rFonts w:ascii="Times New Roman" w:hAnsi="Times New Roman"/>
          <w:sz w:val="24"/>
          <w:szCs w:val="24"/>
        </w:rPr>
        <w:t xml:space="preserve">  3.</w:t>
      </w:r>
      <w:r w:rsidRPr="00FC1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05907">
        <w:rPr>
          <w:rFonts w:ascii="Times New Roman" w:hAnsi="Times New Roman"/>
          <w:sz w:val="24"/>
          <w:szCs w:val="24"/>
        </w:rPr>
        <w:t>Календарно-тематический план работы</w:t>
      </w:r>
      <w:r w:rsidRPr="00357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B30E5" w:rsidRPr="002C08A8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 w:rsidRPr="002C08A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C08A8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05907">
        <w:rPr>
          <w:rFonts w:ascii="Times New Roman" w:hAnsi="Times New Roman"/>
          <w:sz w:val="24"/>
          <w:szCs w:val="24"/>
        </w:rPr>
        <w:t>Материально-техническое обеспечение рабочей программы</w:t>
      </w:r>
    </w:p>
    <w:p w:rsidR="00FB30E5" w:rsidRPr="002C08A8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C08A8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Режим дня ( см. Приложение 1 )</w:t>
      </w:r>
    </w:p>
    <w:p w:rsidR="00FB30E5" w:rsidRPr="00905907" w:rsidRDefault="00FB30E5" w:rsidP="00466C9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C08A8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05907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FB30E5" w:rsidRPr="00905907" w:rsidSect="00E50F33">
      <w:pgSz w:w="16838" w:h="11906" w:orient="landscape"/>
      <w:pgMar w:top="568" w:right="1134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E5" w:rsidRDefault="00FB30E5" w:rsidP="00466C90">
      <w:pPr>
        <w:spacing w:after="0" w:line="240" w:lineRule="auto"/>
      </w:pPr>
      <w:r>
        <w:separator/>
      </w:r>
    </w:p>
  </w:endnote>
  <w:endnote w:type="continuationSeparator" w:id="0">
    <w:p w:rsidR="00FB30E5" w:rsidRDefault="00FB30E5" w:rsidP="004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Gabri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E5" w:rsidRDefault="00FB30E5" w:rsidP="00466C90">
      <w:pPr>
        <w:spacing w:after="0" w:line="240" w:lineRule="auto"/>
      </w:pPr>
      <w:r>
        <w:separator/>
      </w:r>
    </w:p>
  </w:footnote>
  <w:footnote w:type="continuationSeparator" w:id="0">
    <w:p w:rsidR="00FB30E5" w:rsidRDefault="00FB30E5" w:rsidP="0046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8"/>
      </w:rPr>
    </w:lvl>
  </w:abstractNum>
  <w:abstractNum w:abstractNumId="4">
    <w:nsid w:val="22A954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1E75C1"/>
    <w:multiLevelType w:val="hybridMultilevel"/>
    <w:tmpl w:val="E636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1798F"/>
    <w:multiLevelType w:val="hybridMultilevel"/>
    <w:tmpl w:val="D472AB7A"/>
    <w:lvl w:ilvl="0" w:tplc="016605E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E5193"/>
    <w:multiLevelType w:val="hybridMultilevel"/>
    <w:tmpl w:val="2E46BE52"/>
    <w:lvl w:ilvl="0" w:tplc="D4020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E6EF3"/>
    <w:multiLevelType w:val="hybridMultilevel"/>
    <w:tmpl w:val="A622018E"/>
    <w:lvl w:ilvl="0" w:tplc="64B039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81335"/>
    <w:multiLevelType w:val="hybridMultilevel"/>
    <w:tmpl w:val="EDA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C732C"/>
    <w:multiLevelType w:val="hybridMultilevel"/>
    <w:tmpl w:val="4A8AE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38B"/>
    <w:rsid w:val="00001FA0"/>
    <w:rsid w:val="00004B42"/>
    <w:rsid w:val="00021E94"/>
    <w:rsid w:val="000807E7"/>
    <w:rsid w:val="00084ACE"/>
    <w:rsid w:val="000A6B45"/>
    <w:rsid w:val="000C195F"/>
    <w:rsid w:val="000F27EB"/>
    <w:rsid w:val="001036FB"/>
    <w:rsid w:val="0012621B"/>
    <w:rsid w:val="00134FE7"/>
    <w:rsid w:val="001A338B"/>
    <w:rsid w:val="001B4357"/>
    <w:rsid w:val="001C072A"/>
    <w:rsid w:val="001D4857"/>
    <w:rsid w:val="002308C4"/>
    <w:rsid w:val="00246B0D"/>
    <w:rsid w:val="00270951"/>
    <w:rsid w:val="0028381F"/>
    <w:rsid w:val="00283FCD"/>
    <w:rsid w:val="002C08A8"/>
    <w:rsid w:val="002F6D5D"/>
    <w:rsid w:val="003165C7"/>
    <w:rsid w:val="00357C3A"/>
    <w:rsid w:val="0041076C"/>
    <w:rsid w:val="004552AF"/>
    <w:rsid w:val="00466C90"/>
    <w:rsid w:val="004708E0"/>
    <w:rsid w:val="004871ED"/>
    <w:rsid w:val="00496A97"/>
    <w:rsid w:val="004A34C1"/>
    <w:rsid w:val="004C188D"/>
    <w:rsid w:val="00505BBC"/>
    <w:rsid w:val="00536078"/>
    <w:rsid w:val="005B5322"/>
    <w:rsid w:val="005C6CC0"/>
    <w:rsid w:val="005E5584"/>
    <w:rsid w:val="005E7B70"/>
    <w:rsid w:val="00630DC4"/>
    <w:rsid w:val="00644EB6"/>
    <w:rsid w:val="0067558D"/>
    <w:rsid w:val="006B23E4"/>
    <w:rsid w:val="006E589C"/>
    <w:rsid w:val="00702301"/>
    <w:rsid w:val="00710862"/>
    <w:rsid w:val="007215E4"/>
    <w:rsid w:val="00724076"/>
    <w:rsid w:val="0072616F"/>
    <w:rsid w:val="00726735"/>
    <w:rsid w:val="00736C18"/>
    <w:rsid w:val="007412FD"/>
    <w:rsid w:val="007503F9"/>
    <w:rsid w:val="007723CD"/>
    <w:rsid w:val="007D5778"/>
    <w:rsid w:val="00803A6F"/>
    <w:rsid w:val="008058CF"/>
    <w:rsid w:val="0085477E"/>
    <w:rsid w:val="008669B2"/>
    <w:rsid w:val="00876C1B"/>
    <w:rsid w:val="008A4950"/>
    <w:rsid w:val="008C373B"/>
    <w:rsid w:val="008E0555"/>
    <w:rsid w:val="008E1972"/>
    <w:rsid w:val="008F5CCB"/>
    <w:rsid w:val="00905907"/>
    <w:rsid w:val="00926088"/>
    <w:rsid w:val="00953329"/>
    <w:rsid w:val="00957CDF"/>
    <w:rsid w:val="009D1C65"/>
    <w:rsid w:val="009D5727"/>
    <w:rsid w:val="00A42513"/>
    <w:rsid w:val="00AA2EB7"/>
    <w:rsid w:val="00AF6E83"/>
    <w:rsid w:val="00B07C70"/>
    <w:rsid w:val="00B41427"/>
    <w:rsid w:val="00B4188C"/>
    <w:rsid w:val="00B575CA"/>
    <w:rsid w:val="00B75354"/>
    <w:rsid w:val="00B83391"/>
    <w:rsid w:val="00BB0ADC"/>
    <w:rsid w:val="00BE4EBA"/>
    <w:rsid w:val="00C15E4C"/>
    <w:rsid w:val="00C47885"/>
    <w:rsid w:val="00C550CB"/>
    <w:rsid w:val="00C61885"/>
    <w:rsid w:val="00C77368"/>
    <w:rsid w:val="00C82188"/>
    <w:rsid w:val="00CA375D"/>
    <w:rsid w:val="00CD3893"/>
    <w:rsid w:val="00D22DF6"/>
    <w:rsid w:val="00D46301"/>
    <w:rsid w:val="00DD2037"/>
    <w:rsid w:val="00DF29DD"/>
    <w:rsid w:val="00E1641F"/>
    <w:rsid w:val="00E243B4"/>
    <w:rsid w:val="00E31D32"/>
    <w:rsid w:val="00E50F33"/>
    <w:rsid w:val="00E828BA"/>
    <w:rsid w:val="00E92429"/>
    <w:rsid w:val="00EC6A5F"/>
    <w:rsid w:val="00EC7D72"/>
    <w:rsid w:val="00ED3027"/>
    <w:rsid w:val="00ED4DC9"/>
    <w:rsid w:val="00ED4F6B"/>
    <w:rsid w:val="00ED6045"/>
    <w:rsid w:val="00EF0AF3"/>
    <w:rsid w:val="00EF42A2"/>
    <w:rsid w:val="00F064A5"/>
    <w:rsid w:val="00F07A05"/>
    <w:rsid w:val="00F12AAD"/>
    <w:rsid w:val="00F3544D"/>
    <w:rsid w:val="00F80645"/>
    <w:rsid w:val="00F8549D"/>
    <w:rsid w:val="00F933ED"/>
    <w:rsid w:val="00FB30E5"/>
    <w:rsid w:val="00FC181D"/>
    <w:rsid w:val="00F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3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75354"/>
    <w:pPr>
      <w:suppressAutoHyphens/>
      <w:spacing w:before="280" w:after="280" w:line="240" w:lineRule="auto"/>
      <w:ind w:left="2880" w:hanging="360"/>
      <w:outlineLvl w:val="3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3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535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22DF6"/>
    <w:pPr>
      <w:ind w:left="720"/>
      <w:contextualSpacing/>
    </w:pPr>
  </w:style>
  <w:style w:type="paragraph" w:customStyle="1" w:styleId="text">
    <w:name w:val="text"/>
    <w:basedOn w:val="Normal"/>
    <w:uiPriority w:val="99"/>
    <w:rsid w:val="00D22DF6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hAnsi="PetersburgC" w:cs="PetersburgC"/>
      <w:color w:val="000000"/>
      <w:lang w:eastAsia="ru-RU"/>
    </w:rPr>
  </w:style>
  <w:style w:type="character" w:customStyle="1" w:styleId="FontStyle207">
    <w:name w:val="Font Style207"/>
    <w:basedOn w:val="DefaultParagraphFont"/>
    <w:uiPriority w:val="99"/>
    <w:rsid w:val="007412FD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Normal"/>
    <w:uiPriority w:val="99"/>
    <w:rsid w:val="007412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15E4C"/>
    <w:pPr>
      <w:widowControl w:val="0"/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243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46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9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7535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535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B75354"/>
    <w:rPr>
      <w:rFonts w:ascii="Symbol" w:hAnsi="Symbol"/>
      <w:sz w:val="28"/>
    </w:rPr>
  </w:style>
  <w:style w:type="character" w:customStyle="1" w:styleId="WW8Num1z1">
    <w:name w:val="WW8Num1z1"/>
    <w:uiPriority w:val="99"/>
    <w:rsid w:val="00B75354"/>
    <w:rPr>
      <w:rFonts w:ascii="Courier New" w:hAnsi="Courier New"/>
    </w:rPr>
  </w:style>
  <w:style w:type="character" w:customStyle="1" w:styleId="WW8Num1z2">
    <w:name w:val="WW8Num1z2"/>
    <w:uiPriority w:val="99"/>
    <w:rsid w:val="00B75354"/>
    <w:rPr>
      <w:rFonts w:ascii="Wingdings" w:hAnsi="Wingdings"/>
    </w:rPr>
  </w:style>
  <w:style w:type="character" w:customStyle="1" w:styleId="WW8Num2z0">
    <w:name w:val="WW8Num2z0"/>
    <w:uiPriority w:val="99"/>
    <w:rsid w:val="00B75354"/>
  </w:style>
  <w:style w:type="character" w:customStyle="1" w:styleId="WW8Num2z1">
    <w:name w:val="WW8Num2z1"/>
    <w:uiPriority w:val="99"/>
    <w:rsid w:val="00B75354"/>
  </w:style>
  <w:style w:type="character" w:customStyle="1" w:styleId="WW8Num3z0">
    <w:name w:val="WW8Num3z0"/>
    <w:uiPriority w:val="99"/>
    <w:rsid w:val="00B75354"/>
    <w:rPr>
      <w:rFonts w:ascii="Symbol" w:hAnsi="Symbol"/>
    </w:rPr>
  </w:style>
  <w:style w:type="character" w:customStyle="1" w:styleId="WW8Num3z1">
    <w:name w:val="WW8Num3z1"/>
    <w:uiPriority w:val="99"/>
    <w:rsid w:val="00B75354"/>
  </w:style>
  <w:style w:type="character" w:customStyle="1" w:styleId="WW8Num3z2">
    <w:name w:val="WW8Num3z2"/>
    <w:uiPriority w:val="99"/>
    <w:rsid w:val="00B75354"/>
  </w:style>
  <w:style w:type="character" w:customStyle="1" w:styleId="WW8Num3z3">
    <w:name w:val="WW8Num3z3"/>
    <w:uiPriority w:val="99"/>
    <w:rsid w:val="00B75354"/>
  </w:style>
  <w:style w:type="character" w:customStyle="1" w:styleId="WW8Num3z4">
    <w:name w:val="WW8Num3z4"/>
    <w:uiPriority w:val="99"/>
    <w:rsid w:val="00B75354"/>
  </w:style>
  <w:style w:type="character" w:customStyle="1" w:styleId="WW8Num3z5">
    <w:name w:val="WW8Num3z5"/>
    <w:uiPriority w:val="99"/>
    <w:rsid w:val="00B75354"/>
  </w:style>
  <w:style w:type="character" w:customStyle="1" w:styleId="WW8Num3z6">
    <w:name w:val="WW8Num3z6"/>
    <w:uiPriority w:val="99"/>
    <w:rsid w:val="00B75354"/>
  </w:style>
  <w:style w:type="character" w:customStyle="1" w:styleId="WW8Num3z7">
    <w:name w:val="WW8Num3z7"/>
    <w:uiPriority w:val="99"/>
    <w:rsid w:val="00B75354"/>
  </w:style>
  <w:style w:type="character" w:customStyle="1" w:styleId="WW8Num3z8">
    <w:name w:val="WW8Num3z8"/>
    <w:uiPriority w:val="99"/>
    <w:rsid w:val="00B75354"/>
  </w:style>
  <w:style w:type="character" w:customStyle="1" w:styleId="WW8Num4z0">
    <w:name w:val="WW8Num4z0"/>
    <w:uiPriority w:val="99"/>
    <w:rsid w:val="00B75354"/>
    <w:rPr>
      <w:rFonts w:ascii="Symbol" w:hAnsi="Symbol"/>
      <w:sz w:val="28"/>
    </w:rPr>
  </w:style>
  <w:style w:type="character" w:customStyle="1" w:styleId="WW8Num4z1">
    <w:name w:val="WW8Num4z1"/>
    <w:uiPriority w:val="99"/>
    <w:rsid w:val="00B75354"/>
    <w:rPr>
      <w:rFonts w:ascii="Courier New" w:hAnsi="Courier New"/>
    </w:rPr>
  </w:style>
  <w:style w:type="character" w:customStyle="1" w:styleId="WW8Num4z2">
    <w:name w:val="WW8Num4z2"/>
    <w:uiPriority w:val="99"/>
    <w:rsid w:val="00B7535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B75354"/>
  </w:style>
  <w:style w:type="character" w:customStyle="1" w:styleId="1">
    <w:name w:val="Основной шрифт абзаца1"/>
    <w:uiPriority w:val="99"/>
    <w:rsid w:val="00B75354"/>
  </w:style>
  <w:style w:type="paragraph" w:customStyle="1" w:styleId="a">
    <w:name w:val="Стиль"/>
    <w:basedOn w:val="Normal"/>
    <w:next w:val="BodyText"/>
    <w:uiPriority w:val="99"/>
    <w:rsid w:val="00B7535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B75354"/>
    <w:rPr>
      <w:rFonts w:cs="Mangal"/>
    </w:rPr>
  </w:style>
  <w:style w:type="paragraph" w:customStyle="1" w:styleId="10">
    <w:name w:val="Название1"/>
    <w:basedOn w:val="Normal"/>
    <w:uiPriority w:val="99"/>
    <w:rsid w:val="00B753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B753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B7535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2bezrulera">
    <w:name w:val="Z2_bez_rulera"/>
    <w:basedOn w:val="Normal"/>
    <w:uiPriority w:val="99"/>
    <w:rsid w:val="00B75354"/>
    <w:pPr>
      <w:keepLines/>
      <w:widowControl w:val="0"/>
      <w:suppressAutoHyphens/>
      <w:autoSpaceDE w:val="0"/>
      <w:spacing w:before="92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ar-SA"/>
    </w:rPr>
  </w:style>
  <w:style w:type="paragraph" w:customStyle="1" w:styleId="a0">
    <w:name w:val="Содержимое таблицы"/>
    <w:basedOn w:val="Normal"/>
    <w:uiPriority w:val="99"/>
    <w:rsid w:val="00B753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1">
    <w:name w:val="Заголовок таблицы"/>
    <w:basedOn w:val="a0"/>
    <w:uiPriority w:val="99"/>
    <w:rsid w:val="00B7535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753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354"/>
    <w:rPr>
      <w:rFonts w:ascii="Tahoma" w:hAnsi="Tahoma" w:cs="Tahoma"/>
      <w:sz w:val="16"/>
      <w:szCs w:val="16"/>
      <w:lang w:eastAsia="ru-RU"/>
    </w:rPr>
  </w:style>
  <w:style w:type="paragraph" w:customStyle="1" w:styleId="Z4">
    <w:name w:val="Z4"/>
    <w:basedOn w:val="Normal"/>
    <w:uiPriority w:val="99"/>
    <w:rsid w:val="00B75354"/>
    <w:pPr>
      <w:keepNext/>
      <w:autoSpaceDE w:val="0"/>
      <w:autoSpaceDN w:val="0"/>
      <w:spacing w:before="440" w:after="120" w:line="240" w:lineRule="auto"/>
      <w:ind w:left="1134"/>
    </w:pPr>
    <w:rPr>
      <w:rFonts w:ascii="PragmaticaC" w:eastAsia="Times New Roman" w:hAnsi="PragmaticaC"/>
      <w:color w:val="000000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B75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5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">
    <w:name w:val="c1"/>
    <w:basedOn w:val="DefaultParagraphFont"/>
    <w:uiPriority w:val="99"/>
    <w:rsid w:val="00B75354"/>
    <w:rPr>
      <w:rFonts w:cs="Times New Roman"/>
    </w:rPr>
  </w:style>
  <w:style w:type="character" w:customStyle="1" w:styleId="c3">
    <w:name w:val="c3"/>
    <w:basedOn w:val="DefaultParagraphFont"/>
    <w:uiPriority w:val="99"/>
    <w:rsid w:val="00B75354"/>
    <w:rPr>
      <w:rFonts w:cs="Times New Roman"/>
    </w:rPr>
  </w:style>
  <w:style w:type="paragraph" w:customStyle="1" w:styleId="Z4Z3">
    <w:name w:val="Z4_Z3"/>
    <w:basedOn w:val="Normal"/>
    <w:uiPriority w:val="99"/>
    <w:rsid w:val="00B75354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hAnsi="PragmaticaC" w:cs="PragmaticaC"/>
      <w:color w:val="000000"/>
      <w:sz w:val="26"/>
      <w:szCs w:val="26"/>
      <w:lang w:eastAsia="ru-RU"/>
    </w:rPr>
  </w:style>
  <w:style w:type="paragraph" w:styleId="NoSpacing">
    <w:name w:val="No Spacing"/>
    <w:uiPriority w:val="99"/>
    <w:qFormat/>
    <w:rsid w:val="00CD3893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1" w:lineRule="exact"/>
      <w:ind w:firstLine="3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1" w:lineRule="exact"/>
      <w:ind w:firstLine="4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2" w:lineRule="exact"/>
      <w:ind w:firstLine="3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1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7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3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6" w:lineRule="exact"/>
      <w:ind w:firstLine="1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0" w:lineRule="exact"/>
      <w:ind w:firstLine="3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11" w:lineRule="exact"/>
      <w:ind w:firstLine="3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uiPriority w:val="99"/>
    <w:rsid w:val="00CD38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CD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2">
    <w:name w:val="Основной текст_"/>
    <w:link w:val="14"/>
    <w:uiPriority w:val="99"/>
    <w:locked/>
    <w:rsid w:val="00CD3893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4">
    <w:name w:val="Основной текст1"/>
    <w:basedOn w:val="Normal"/>
    <w:link w:val="a2"/>
    <w:uiPriority w:val="99"/>
    <w:rsid w:val="00CD3893"/>
    <w:pPr>
      <w:shd w:val="clear" w:color="auto" w:fill="FFFFFF"/>
      <w:spacing w:before="240" w:after="4980" w:line="214" w:lineRule="exact"/>
      <w:jc w:val="center"/>
    </w:pPr>
    <w:rPr>
      <w:rFonts w:ascii="Times New Roman" w:hAnsi="Times New Roman"/>
      <w:spacing w:val="10"/>
      <w:sz w:val="19"/>
      <w:szCs w:val="20"/>
      <w:lang w:eastAsia="ru-RU"/>
    </w:rPr>
  </w:style>
  <w:style w:type="paragraph" w:customStyle="1" w:styleId="Style11">
    <w:name w:val="Style11"/>
    <w:basedOn w:val="Normal"/>
    <w:uiPriority w:val="99"/>
    <w:rsid w:val="00CD389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72">
    <w:name w:val="Font Style72"/>
    <w:uiPriority w:val="99"/>
    <w:rsid w:val="00CD3893"/>
    <w:rPr>
      <w:rFonts w:ascii="Times New Roman" w:hAnsi="Times New Roman"/>
      <w:spacing w:val="10"/>
      <w:sz w:val="18"/>
    </w:rPr>
  </w:style>
  <w:style w:type="character" w:customStyle="1" w:styleId="FontStyle69">
    <w:name w:val="Font Style69"/>
    <w:uiPriority w:val="99"/>
    <w:rsid w:val="00CD3893"/>
    <w:rPr>
      <w:rFonts w:ascii="Times New Roman" w:hAnsi="Times New Roman"/>
      <w:b/>
      <w:sz w:val="18"/>
    </w:rPr>
  </w:style>
  <w:style w:type="character" w:customStyle="1" w:styleId="c7">
    <w:name w:val="c7"/>
    <w:uiPriority w:val="99"/>
    <w:rsid w:val="00CD3893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CD38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1418</TotalTime>
  <Pages>250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Надежда</cp:lastModifiedBy>
  <cp:revision>26</cp:revision>
  <cp:lastPrinted>2020-10-05T18:19:00Z</cp:lastPrinted>
  <dcterms:created xsi:type="dcterms:W3CDTF">2019-10-17T10:43:00Z</dcterms:created>
  <dcterms:modified xsi:type="dcterms:W3CDTF">2020-10-05T18:21:00Z</dcterms:modified>
</cp:coreProperties>
</file>